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C0" w:rsidRDefault="00807AC0"/>
    <w:p w:rsidR="00807AC0" w:rsidRPr="00807AC0" w:rsidRDefault="00807AC0" w:rsidP="00807AC0">
      <w:pPr>
        <w:tabs>
          <w:tab w:val="left" w:pos="-180"/>
          <w:tab w:val="right" w:pos="4320"/>
        </w:tabs>
        <w:suppressAutoHyphens/>
        <w:spacing w:after="0" w:line="240" w:lineRule="auto"/>
        <w:jc w:val="both"/>
        <w:rPr>
          <w:rFonts w:ascii="Times New Roman" w:eastAsia="Times New Roman" w:hAnsi="Times New Roman"/>
          <w:lang w:eastAsia="ar-SA"/>
        </w:rPr>
      </w:pPr>
      <w:r w:rsidRPr="00807AC0">
        <w:rPr>
          <w:rFonts w:ascii="Times New Roman" w:eastAsia="Times New Roman" w:hAnsi="Times New Roman"/>
          <w:lang w:eastAsia="ar-SA"/>
        </w:rPr>
        <w:t xml:space="preserve">                                                                          </w:t>
      </w:r>
      <w:r w:rsidRPr="00807AC0">
        <w:rPr>
          <w:rFonts w:ascii="Times New Roman" w:eastAsia="Times New Roman" w:hAnsi="Times New Roman"/>
          <w:noProof/>
        </w:rPr>
        <w:drawing>
          <wp:inline distT="0" distB="0" distL="0" distR="0">
            <wp:extent cx="5905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solidFill>
                      <a:srgbClr val="FFFFFF">
                        <a:alpha val="0"/>
                      </a:srgbClr>
                    </a:solidFill>
                    <a:ln>
                      <a:noFill/>
                    </a:ln>
                  </pic:spPr>
                </pic:pic>
              </a:graphicData>
            </a:graphic>
          </wp:inline>
        </w:drawing>
      </w:r>
    </w:p>
    <w:p w:rsidR="00807AC0" w:rsidRPr="00807AC0" w:rsidRDefault="00807AC0" w:rsidP="00807AC0">
      <w:pPr>
        <w:tabs>
          <w:tab w:val="left" w:pos="-180"/>
          <w:tab w:val="right" w:pos="4320"/>
        </w:tabs>
        <w:suppressAutoHyphens/>
        <w:spacing w:after="0" w:line="240" w:lineRule="auto"/>
        <w:ind w:left="720" w:hanging="720"/>
        <w:jc w:val="center"/>
        <w:rPr>
          <w:rFonts w:ascii="Times New Roman" w:eastAsia="Times New Roman" w:hAnsi="Times New Roman"/>
          <w:lang w:eastAsia="ar-SA"/>
        </w:rPr>
      </w:pPr>
    </w:p>
    <w:p w:rsidR="00807AC0" w:rsidRPr="00807AC0" w:rsidRDefault="00807AC0" w:rsidP="00807AC0">
      <w:pPr>
        <w:tabs>
          <w:tab w:val="left" w:pos="-720"/>
          <w:tab w:val="right" w:pos="4320"/>
        </w:tabs>
        <w:suppressAutoHyphens/>
        <w:spacing w:after="0" w:line="240" w:lineRule="auto"/>
        <w:ind w:left="-540"/>
        <w:jc w:val="center"/>
        <w:rPr>
          <w:rFonts w:ascii="Times New Roman" w:eastAsia="Times New Roman" w:hAnsi="Times New Roman"/>
          <w:lang w:eastAsia="ar-SA"/>
        </w:rPr>
      </w:pPr>
      <w:r w:rsidRPr="00807AC0">
        <w:rPr>
          <w:rFonts w:ascii="Times New Roman" w:eastAsia="Times New Roman" w:hAnsi="Times New Roman"/>
          <w:lang w:eastAsia="ar-SA"/>
        </w:rPr>
        <w:t xml:space="preserve">         АДМИНИСТРАЦИИ</w:t>
      </w:r>
    </w:p>
    <w:p w:rsidR="00807AC0" w:rsidRPr="00807AC0" w:rsidRDefault="00807AC0" w:rsidP="00807AC0">
      <w:pPr>
        <w:tabs>
          <w:tab w:val="left" w:pos="-720"/>
          <w:tab w:val="right" w:pos="4320"/>
        </w:tabs>
        <w:suppressAutoHyphens/>
        <w:spacing w:after="0" w:line="240" w:lineRule="auto"/>
        <w:ind w:left="-540"/>
        <w:jc w:val="center"/>
        <w:rPr>
          <w:rFonts w:ascii="Times New Roman" w:eastAsia="Times New Roman" w:hAnsi="Times New Roman"/>
          <w:lang w:eastAsia="ar-SA"/>
        </w:rPr>
      </w:pPr>
      <w:r w:rsidRPr="00807AC0">
        <w:rPr>
          <w:rFonts w:ascii="Times New Roman" w:eastAsia="Times New Roman" w:hAnsi="Times New Roman"/>
          <w:lang w:eastAsia="ar-SA"/>
        </w:rPr>
        <w:tab/>
        <w:t>МУНИЦИПАЛЬНОГО ОБРАЗОВАНИЯ</w:t>
      </w:r>
      <w:r w:rsidRPr="00807AC0">
        <w:rPr>
          <w:rFonts w:ascii="Times New Roman" w:eastAsia="Times New Roman" w:hAnsi="Times New Roman"/>
          <w:lang w:eastAsia="ar-SA"/>
        </w:rPr>
        <w:tab/>
      </w:r>
    </w:p>
    <w:p w:rsidR="00807AC0" w:rsidRPr="00807AC0" w:rsidRDefault="00807AC0" w:rsidP="00807AC0">
      <w:pPr>
        <w:tabs>
          <w:tab w:val="left" w:pos="4320"/>
        </w:tabs>
        <w:suppressAutoHyphens/>
        <w:spacing w:after="0" w:line="240" w:lineRule="auto"/>
        <w:ind w:left="5664" w:hanging="6204"/>
        <w:jc w:val="center"/>
        <w:rPr>
          <w:rFonts w:ascii="Times New Roman" w:eastAsia="Times New Roman" w:hAnsi="Times New Roman"/>
          <w:lang w:eastAsia="ar-SA"/>
        </w:rPr>
      </w:pPr>
      <w:r w:rsidRPr="00807AC0">
        <w:rPr>
          <w:rFonts w:ascii="Times New Roman" w:eastAsia="Times New Roman" w:hAnsi="Times New Roman"/>
          <w:lang w:eastAsia="ar-SA"/>
        </w:rPr>
        <w:t>КРАСНООЗЕРНОЕ СЕЛЬСКОЕ ПОСЕЛЕНИЕ</w:t>
      </w:r>
    </w:p>
    <w:p w:rsidR="00807AC0" w:rsidRPr="00807AC0" w:rsidRDefault="00807AC0" w:rsidP="00807AC0">
      <w:pPr>
        <w:tabs>
          <w:tab w:val="left" w:pos="4320"/>
        </w:tabs>
        <w:suppressAutoHyphens/>
        <w:spacing w:after="0" w:line="240" w:lineRule="auto"/>
        <w:ind w:left="5664" w:hanging="6204"/>
        <w:jc w:val="center"/>
        <w:rPr>
          <w:rFonts w:ascii="Times New Roman" w:eastAsia="Times New Roman" w:hAnsi="Times New Roman"/>
          <w:bCs/>
          <w:lang w:eastAsia="ar-SA"/>
        </w:rPr>
      </w:pPr>
      <w:r w:rsidRPr="00807AC0">
        <w:rPr>
          <w:rFonts w:ascii="Times New Roman" w:eastAsia="Times New Roman" w:hAnsi="Times New Roman"/>
          <w:bCs/>
          <w:lang w:eastAsia="ar-SA"/>
        </w:rPr>
        <w:t xml:space="preserve">              МУНИЦИПАЛЬНОГО ОБРАЗОВАНИЯ ПРИОЗЕРСКИЙ МУНИЦИПАЛЬНЫЙ РАЙОН</w:t>
      </w:r>
    </w:p>
    <w:p w:rsidR="00807AC0" w:rsidRPr="00807AC0" w:rsidRDefault="00807AC0" w:rsidP="00807AC0">
      <w:pPr>
        <w:tabs>
          <w:tab w:val="left" w:pos="4320"/>
        </w:tabs>
        <w:suppressAutoHyphens/>
        <w:spacing w:after="0" w:line="240" w:lineRule="auto"/>
        <w:ind w:left="5664" w:hanging="6204"/>
        <w:jc w:val="center"/>
        <w:rPr>
          <w:rFonts w:ascii="Times New Roman" w:eastAsia="Times New Roman" w:hAnsi="Times New Roman"/>
          <w:bCs/>
          <w:lang w:eastAsia="ar-SA"/>
        </w:rPr>
      </w:pPr>
      <w:r w:rsidRPr="00807AC0">
        <w:rPr>
          <w:rFonts w:ascii="Times New Roman" w:eastAsia="Times New Roman" w:hAnsi="Times New Roman"/>
          <w:bCs/>
          <w:lang w:eastAsia="ar-SA"/>
        </w:rPr>
        <w:t xml:space="preserve">         ЛЕНИНГРАДСКОЙ ОБЛАСТИ</w:t>
      </w:r>
    </w:p>
    <w:p w:rsidR="00807AC0" w:rsidRPr="00807AC0" w:rsidRDefault="00807AC0" w:rsidP="00807AC0">
      <w:pPr>
        <w:tabs>
          <w:tab w:val="left" w:pos="4320"/>
        </w:tabs>
        <w:suppressAutoHyphens/>
        <w:spacing w:after="0" w:line="240" w:lineRule="auto"/>
        <w:ind w:left="5664" w:hanging="6204"/>
        <w:jc w:val="center"/>
        <w:rPr>
          <w:rFonts w:ascii="Times New Roman" w:eastAsia="Times New Roman" w:hAnsi="Times New Roman"/>
          <w:bCs/>
          <w:lang w:eastAsia="ar-SA"/>
        </w:rPr>
      </w:pPr>
    </w:p>
    <w:p w:rsidR="00807AC0" w:rsidRPr="00807AC0" w:rsidRDefault="00807AC0" w:rsidP="00807AC0">
      <w:pPr>
        <w:tabs>
          <w:tab w:val="left" w:pos="-180"/>
          <w:tab w:val="right" w:pos="4320"/>
        </w:tabs>
        <w:suppressAutoHyphens/>
        <w:spacing w:after="0" w:line="240" w:lineRule="auto"/>
        <w:ind w:left="720" w:hanging="720"/>
        <w:jc w:val="center"/>
        <w:rPr>
          <w:rFonts w:ascii="Times New Roman" w:eastAsia="Times New Roman" w:hAnsi="Times New Roman"/>
          <w:bCs/>
          <w:lang w:eastAsia="ar-SA"/>
        </w:rPr>
      </w:pPr>
      <w:r w:rsidRPr="00807AC0">
        <w:rPr>
          <w:rFonts w:ascii="Times New Roman" w:eastAsia="Times New Roman" w:hAnsi="Times New Roman"/>
          <w:bCs/>
          <w:lang w:eastAsia="ar-SA"/>
        </w:rPr>
        <w:t>ПОСТАНОВЛЕНИЕ</w:t>
      </w:r>
    </w:p>
    <w:p w:rsidR="00807AC0" w:rsidRPr="00807AC0" w:rsidRDefault="00807AC0" w:rsidP="00807AC0">
      <w:pPr>
        <w:tabs>
          <w:tab w:val="left" w:pos="-180"/>
        </w:tabs>
        <w:suppressAutoHyphens/>
        <w:spacing w:after="0" w:line="240" w:lineRule="auto"/>
        <w:ind w:left="5664" w:hanging="6204"/>
        <w:rPr>
          <w:rFonts w:ascii="Times New Roman" w:eastAsia="Times New Roman" w:hAnsi="Times New Roman"/>
          <w:sz w:val="24"/>
          <w:szCs w:val="24"/>
          <w:lang w:eastAsia="ar-SA"/>
        </w:rPr>
      </w:pPr>
    </w:p>
    <w:p w:rsidR="00807AC0" w:rsidRPr="00807AC0" w:rsidRDefault="00807AC0" w:rsidP="00807AC0">
      <w:pPr>
        <w:tabs>
          <w:tab w:val="left" w:pos="-180"/>
        </w:tabs>
        <w:suppressAutoHyphens/>
        <w:spacing w:after="0" w:line="240" w:lineRule="auto"/>
        <w:ind w:left="5664" w:hanging="6204"/>
        <w:rPr>
          <w:rFonts w:ascii="Times New Roman" w:eastAsia="Times New Roman" w:hAnsi="Times New Roman"/>
          <w:lang w:eastAsia="ar-SA"/>
        </w:rPr>
      </w:pPr>
      <w:r w:rsidRPr="00807AC0">
        <w:rPr>
          <w:rFonts w:ascii="Times New Roman" w:eastAsia="Times New Roman" w:hAnsi="Times New Roman"/>
          <w:lang w:eastAsia="ar-SA"/>
        </w:rPr>
        <w:t xml:space="preserve">                                                               </w:t>
      </w:r>
    </w:p>
    <w:p w:rsidR="00807AC0" w:rsidRPr="00807AC0" w:rsidRDefault="00807AC0" w:rsidP="00807AC0">
      <w:pPr>
        <w:tabs>
          <w:tab w:val="left" w:pos="-180"/>
        </w:tabs>
        <w:suppressAutoHyphens/>
        <w:spacing w:after="0" w:line="240" w:lineRule="auto"/>
        <w:jc w:val="both"/>
        <w:rPr>
          <w:rFonts w:ascii="Times New Roman" w:eastAsia="Times New Roman" w:hAnsi="Times New Roman"/>
          <w:sz w:val="24"/>
          <w:szCs w:val="24"/>
          <w:lang w:eastAsia="ar-SA"/>
        </w:rPr>
      </w:pPr>
      <w:r w:rsidRPr="00807AC0">
        <w:rPr>
          <w:rFonts w:ascii="Times New Roman" w:eastAsia="Times New Roman" w:hAnsi="Times New Roman"/>
          <w:sz w:val="28"/>
          <w:szCs w:val="28"/>
          <w:lang w:eastAsia="ar-SA"/>
        </w:rPr>
        <w:t xml:space="preserve">                                                                           </w:t>
      </w:r>
      <w:r w:rsidRPr="00807AC0">
        <w:rPr>
          <w:rFonts w:ascii="Times New Roman" w:eastAsia="Times New Roman" w:hAnsi="Times New Roman"/>
          <w:noProof/>
          <w:sz w:val="24"/>
          <w:szCs w:val="24"/>
        </w:rPr>
        <mc:AlternateContent>
          <mc:Choice Requires="wps">
            <w:drawing>
              <wp:anchor distT="0" distB="0" distL="89535" distR="89535" simplePos="0" relativeHeight="251659264" behindDoc="0" locked="0" layoutInCell="1" allowOverlap="1">
                <wp:simplePos x="0" y="0"/>
                <wp:positionH relativeFrom="page">
                  <wp:posOffset>3823335</wp:posOffset>
                </wp:positionH>
                <wp:positionV relativeFrom="paragraph">
                  <wp:posOffset>-15875</wp:posOffset>
                </wp:positionV>
                <wp:extent cx="13970" cy="175260"/>
                <wp:effectExtent l="3810" t="1905" r="1270" b="3810"/>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5E8" w:rsidRDefault="005235E8" w:rsidP="00807AC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301.05pt;margin-top:-1.25pt;width:1.1pt;height:13.8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" stroked="f">
                <v:fill opacity="0"/>
                <v:textbox inset="0,0,0,0">
                  <w:txbxContent>
                    <w:p w:rsidR="005235E8" w:rsidRDefault="005235E8" w:rsidP="00807AC0">
                      <w:pPr>
                        <w:jc w:val="center"/>
                      </w:pPr>
                    </w:p>
                  </w:txbxContent>
                </v:textbox>
                <w10:wrap type="square" side="largest" anchorx="page"/>
              </v:shape>
            </w:pict>
          </mc:Fallback>
        </mc:AlternateContent>
      </w:r>
      <w:r w:rsidRPr="00807AC0">
        <w:rPr>
          <w:rFonts w:ascii="Times New Roman" w:eastAsia="Times New Roman" w:hAnsi="Times New Roman"/>
          <w:noProof/>
          <w:sz w:val="24"/>
          <w:szCs w:val="24"/>
        </w:rPr>
        <mc:AlternateContent>
          <mc:Choice Requires="wps">
            <w:drawing>
              <wp:anchor distT="0" distB="0" distL="89535" distR="89535" simplePos="0" relativeHeight="251660288" behindDoc="0" locked="0" layoutInCell="1" allowOverlap="1">
                <wp:simplePos x="0" y="0"/>
                <wp:positionH relativeFrom="page">
                  <wp:posOffset>3823335</wp:posOffset>
                </wp:positionH>
                <wp:positionV relativeFrom="paragraph">
                  <wp:posOffset>-15875</wp:posOffset>
                </wp:positionV>
                <wp:extent cx="13970" cy="174625"/>
                <wp:effectExtent l="3810" t="1905" r="1270" b="4445"/>
                <wp:wrapSquare wrapText="larges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5E8" w:rsidRDefault="005235E8" w:rsidP="00807AC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301.05pt;margin-top:-1.25pt;width:1.1pt;height:13.75pt;z-index:25166028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" stroked="f">
                <v:fill opacity="0"/>
                <v:textbox inset="0,0,0,0">
                  <w:txbxContent>
                    <w:p w:rsidR="005235E8" w:rsidRDefault="005235E8" w:rsidP="00807AC0">
                      <w:pPr>
                        <w:jc w:val="center"/>
                      </w:pPr>
                    </w:p>
                  </w:txbxContent>
                </v:textbox>
                <w10:wrap type="square" side="largest" anchorx="page"/>
              </v:shape>
            </w:pict>
          </mc:Fallback>
        </mc:AlternateContent>
      </w:r>
      <w:r w:rsidRPr="00807AC0">
        <w:rPr>
          <w:rFonts w:ascii="Times New Roman" w:eastAsia="Times New Roman" w:hAnsi="Times New Roman"/>
          <w:sz w:val="24"/>
          <w:szCs w:val="24"/>
          <w:lang w:eastAsia="ar-SA"/>
        </w:rPr>
        <w:t xml:space="preserve">от </w:t>
      </w:r>
      <w:r w:rsidRPr="00807AC0">
        <w:rPr>
          <w:rFonts w:ascii="Times New Roman" w:eastAsia="Times New Roman" w:hAnsi="Times New Roman"/>
          <w:sz w:val="24"/>
          <w:szCs w:val="24"/>
          <w:lang w:val="en-US" w:eastAsia="ar-SA"/>
        </w:rPr>
        <w:t>1</w:t>
      </w:r>
      <w:r w:rsidR="007343E9">
        <w:rPr>
          <w:rFonts w:ascii="Times New Roman" w:eastAsia="Times New Roman" w:hAnsi="Times New Roman"/>
          <w:sz w:val="24"/>
          <w:szCs w:val="24"/>
          <w:lang w:eastAsia="ar-SA"/>
        </w:rPr>
        <w:t>8</w:t>
      </w:r>
      <w:r w:rsidRPr="00807AC0">
        <w:rPr>
          <w:rFonts w:ascii="Times New Roman" w:eastAsia="Times New Roman" w:hAnsi="Times New Roman"/>
          <w:sz w:val="24"/>
          <w:szCs w:val="24"/>
          <w:lang w:val="en-US" w:eastAsia="ar-SA"/>
        </w:rPr>
        <w:t xml:space="preserve"> </w:t>
      </w:r>
      <w:r>
        <w:rPr>
          <w:rFonts w:ascii="Times New Roman" w:eastAsia="Times New Roman" w:hAnsi="Times New Roman"/>
          <w:sz w:val="24"/>
          <w:szCs w:val="24"/>
          <w:lang w:eastAsia="ar-SA"/>
        </w:rPr>
        <w:t>ноября</w:t>
      </w:r>
      <w:r w:rsidRPr="00807AC0">
        <w:rPr>
          <w:rFonts w:ascii="Times New Roman" w:eastAsia="Times New Roman" w:hAnsi="Times New Roman"/>
          <w:sz w:val="24"/>
          <w:szCs w:val="24"/>
          <w:lang w:eastAsia="ar-SA"/>
        </w:rPr>
        <w:t xml:space="preserve">  2021 года                        №</w:t>
      </w:r>
      <w:r w:rsidRPr="00807AC0">
        <w:rPr>
          <w:rFonts w:ascii="Times New Roman" w:eastAsia="Times New Roman" w:hAnsi="Times New Roman"/>
          <w:sz w:val="24"/>
          <w:szCs w:val="24"/>
          <w:lang w:val="en-US" w:eastAsia="ar-SA"/>
        </w:rPr>
        <w:t xml:space="preserve"> </w:t>
      </w:r>
      <w:r>
        <w:rPr>
          <w:rFonts w:ascii="Times New Roman" w:eastAsia="Times New Roman" w:hAnsi="Times New Roman"/>
          <w:sz w:val="24"/>
          <w:szCs w:val="24"/>
          <w:lang w:eastAsia="ar-SA"/>
        </w:rPr>
        <w:t>3</w:t>
      </w:r>
      <w:r w:rsidR="007343E9">
        <w:rPr>
          <w:rFonts w:ascii="Times New Roman" w:eastAsia="Times New Roman" w:hAnsi="Times New Roman"/>
          <w:sz w:val="24"/>
          <w:szCs w:val="24"/>
          <w:lang w:eastAsia="ar-SA"/>
        </w:rPr>
        <w:t>66</w:t>
      </w:r>
    </w:p>
    <w:p w:rsidR="00807AC0" w:rsidRPr="00807AC0" w:rsidRDefault="00807AC0" w:rsidP="00807AC0">
      <w:pPr>
        <w:tabs>
          <w:tab w:val="left" w:pos="0"/>
        </w:tabs>
        <w:suppressAutoHyphens/>
        <w:spacing w:after="0" w:line="240" w:lineRule="auto"/>
        <w:jc w:val="both"/>
        <w:rPr>
          <w:rFonts w:ascii="Times New Roman" w:eastAsia="Times New Roman" w:hAnsi="Times New Roman"/>
          <w:sz w:val="24"/>
          <w:szCs w:val="24"/>
          <w:lang w:eastAsia="ar-SA"/>
        </w:rPr>
      </w:pPr>
    </w:p>
    <w:tbl>
      <w:tblPr>
        <w:tblW w:w="0" w:type="auto"/>
        <w:tblInd w:w="-34" w:type="dxa"/>
        <w:tblLayout w:type="fixed"/>
        <w:tblLook w:val="0000" w:firstRow="0" w:lastRow="0" w:firstColumn="0" w:lastColumn="0" w:noHBand="0" w:noVBand="0"/>
      </w:tblPr>
      <w:tblGrid>
        <w:gridCol w:w="4700"/>
      </w:tblGrid>
      <w:tr w:rsidR="00807AC0" w:rsidRPr="008162F7" w:rsidTr="00807AC0">
        <w:trPr>
          <w:trHeight w:val="849"/>
        </w:trPr>
        <w:tc>
          <w:tcPr>
            <w:tcW w:w="4700" w:type="dxa"/>
            <w:shd w:val="clear" w:color="auto" w:fill="auto"/>
          </w:tcPr>
          <w:p w:rsidR="00807AC0" w:rsidRPr="008162F7" w:rsidRDefault="007343E9" w:rsidP="007343E9">
            <w:pPr>
              <w:suppressAutoHyphens/>
              <w:snapToGrid w:val="0"/>
              <w:spacing w:after="0" w:line="240" w:lineRule="auto"/>
              <w:jc w:val="both"/>
              <w:rPr>
                <w:rFonts w:ascii="Times New Roman" w:eastAsia="Times New Roman" w:hAnsi="Times New Roman"/>
                <w:sz w:val="24"/>
                <w:szCs w:val="24"/>
                <w:lang w:eastAsia="ar-SA"/>
              </w:rPr>
            </w:pPr>
            <w:r w:rsidRPr="008162F7">
              <w:rPr>
                <w:rFonts w:ascii="Times New Roman" w:eastAsia="Times New Roman" w:hAnsi="Times New Roman"/>
                <w:sz w:val="24"/>
                <w:szCs w:val="24"/>
              </w:rPr>
              <w:t xml:space="preserve">Об утверждении административного регламента по предоставлению муниципальной услуги «Предоставление </w:t>
            </w:r>
            <w:r w:rsidRPr="008162F7">
              <w:rPr>
                <w:rFonts w:ascii="Times New Roman" w:eastAsia="Times New Roman" w:hAnsi="Times New Roman"/>
                <w:bCs/>
                <w:sz w:val="24"/>
                <w:szCs w:val="24"/>
              </w:rPr>
              <w:t xml:space="preserve"> разрешения на осуществление земляных работ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8162F7">
              <w:rPr>
                <w:rFonts w:ascii="Times New Roman" w:eastAsia="Times New Roman" w:hAnsi="Times New Roman"/>
                <w:sz w:val="24"/>
                <w:szCs w:val="24"/>
              </w:rPr>
              <w:t>»</w:t>
            </w:r>
          </w:p>
        </w:tc>
      </w:tr>
    </w:tbl>
    <w:p w:rsidR="00D21CD3" w:rsidRPr="008162F7" w:rsidRDefault="00D21CD3" w:rsidP="008162F7">
      <w:pPr>
        <w:rPr>
          <w:rFonts w:ascii="Times New Roman" w:hAnsi="Times New Roman"/>
          <w:sz w:val="24"/>
          <w:szCs w:val="24"/>
        </w:rPr>
      </w:pPr>
    </w:p>
    <w:p w:rsidR="008162F7" w:rsidRPr="008162F7" w:rsidRDefault="008162F7" w:rsidP="008162F7">
      <w:pPr>
        <w:widowControl w:val="0"/>
        <w:autoSpaceDE w:val="0"/>
        <w:autoSpaceDN w:val="0"/>
        <w:adjustRightInd w:val="0"/>
        <w:ind w:firstLine="709"/>
        <w:contextualSpacing/>
        <w:jc w:val="both"/>
        <w:rPr>
          <w:rFonts w:ascii="Times New Roman" w:hAnsi="Times New Roman"/>
          <w:sz w:val="24"/>
          <w:szCs w:val="24"/>
        </w:rPr>
      </w:pPr>
      <w:proofErr w:type="gramStart"/>
      <w:r w:rsidRPr="008162F7">
        <w:rPr>
          <w:rFonts w:ascii="Times New Roman" w:hAnsi="Times New Roman"/>
          <w:sz w:val="24"/>
          <w:szCs w:val="24"/>
        </w:rPr>
        <w:t>В соответствии с Земельным кодексом Российской Федерации от 25.10.2001 № 136-ФЗ, Градостроительным кодексом Российской Федерации от 29.12.2004 № 190-ФЗ,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 Федеральным законом от 27.07.2006 № 152-ФЗ</w:t>
      </w:r>
      <w:proofErr w:type="gramEnd"/>
      <w:r w:rsidRPr="008162F7">
        <w:rPr>
          <w:rFonts w:ascii="Times New Roman" w:hAnsi="Times New Roman"/>
          <w:sz w:val="24"/>
          <w:szCs w:val="24"/>
        </w:rPr>
        <w:t xml:space="preserve"> «</w:t>
      </w:r>
      <w:proofErr w:type="gramStart"/>
      <w:r w:rsidRPr="008162F7">
        <w:rPr>
          <w:rFonts w:ascii="Times New Roman" w:hAnsi="Times New Roman"/>
          <w:sz w:val="24"/>
          <w:szCs w:val="24"/>
        </w:rPr>
        <w:t>О персональных данных»,</w:t>
      </w:r>
      <w:r w:rsidRPr="008162F7">
        <w:rPr>
          <w:rFonts w:ascii="Times New Roman" w:hAnsi="Times New Roman"/>
          <w:sz w:val="24"/>
          <w:szCs w:val="24"/>
          <w:lang w:val="x-none"/>
        </w:rPr>
        <w:t xml:space="preserve"> Федеральны</w:t>
      </w:r>
      <w:r w:rsidRPr="008162F7">
        <w:rPr>
          <w:rFonts w:ascii="Times New Roman" w:hAnsi="Times New Roman"/>
          <w:sz w:val="24"/>
          <w:szCs w:val="24"/>
        </w:rPr>
        <w:t>м</w:t>
      </w:r>
      <w:r w:rsidRPr="008162F7">
        <w:rPr>
          <w:rFonts w:ascii="Times New Roman" w:hAnsi="Times New Roman"/>
          <w:sz w:val="24"/>
          <w:szCs w:val="24"/>
          <w:lang w:val="x-none"/>
        </w:rPr>
        <w:t xml:space="preserve"> з</w:t>
      </w:r>
      <w:r w:rsidRPr="008162F7">
        <w:rPr>
          <w:rFonts w:ascii="Times New Roman" w:hAnsi="Times New Roman"/>
          <w:sz w:val="24"/>
          <w:szCs w:val="24"/>
        </w:rPr>
        <w:t>аконом</w:t>
      </w:r>
      <w:r w:rsidRPr="008162F7">
        <w:rPr>
          <w:rFonts w:ascii="Times New Roman" w:hAnsi="Times New Roman"/>
          <w:sz w:val="24"/>
          <w:szCs w:val="24"/>
          <w:lang w:val="x-none"/>
        </w:rPr>
        <w:t xml:space="preserve"> от </w:t>
      </w:r>
      <w:r w:rsidRPr="008162F7">
        <w:rPr>
          <w:rFonts w:ascii="Times New Roman" w:hAnsi="Times New Roman"/>
          <w:sz w:val="24"/>
          <w:szCs w:val="24"/>
        </w:rPr>
        <w:t>0</w:t>
      </w:r>
      <w:r w:rsidRPr="008162F7">
        <w:rPr>
          <w:rFonts w:ascii="Times New Roman" w:hAnsi="Times New Roman"/>
          <w:sz w:val="24"/>
          <w:szCs w:val="24"/>
          <w:lang w:val="x-none"/>
        </w:rPr>
        <w:t>6</w:t>
      </w:r>
      <w:r w:rsidRPr="008162F7">
        <w:rPr>
          <w:rFonts w:ascii="Times New Roman" w:hAnsi="Times New Roman"/>
          <w:sz w:val="24"/>
          <w:szCs w:val="24"/>
        </w:rPr>
        <w:t>.04.</w:t>
      </w:r>
      <w:r w:rsidRPr="008162F7">
        <w:rPr>
          <w:rFonts w:ascii="Times New Roman" w:hAnsi="Times New Roman"/>
          <w:sz w:val="24"/>
          <w:szCs w:val="24"/>
          <w:lang w:val="x-none"/>
        </w:rPr>
        <w:t xml:space="preserve">2011 </w:t>
      </w:r>
      <w:r w:rsidRPr="008162F7">
        <w:rPr>
          <w:rFonts w:ascii="Times New Roman" w:hAnsi="Times New Roman"/>
          <w:sz w:val="24"/>
          <w:szCs w:val="24"/>
        </w:rPr>
        <w:t>№</w:t>
      </w:r>
      <w:r w:rsidRPr="008162F7">
        <w:rPr>
          <w:rFonts w:ascii="Times New Roman" w:hAnsi="Times New Roman"/>
          <w:sz w:val="24"/>
          <w:szCs w:val="24"/>
          <w:lang w:val="x-none"/>
        </w:rPr>
        <w:t xml:space="preserve"> 63-ФЗ </w:t>
      </w:r>
      <w:r w:rsidRPr="008162F7">
        <w:rPr>
          <w:rFonts w:ascii="Times New Roman" w:hAnsi="Times New Roman"/>
          <w:sz w:val="24"/>
          <w:szCs w:val="24"/>
        </w:rPr>
        <w:t>«</w:t>
      </w:r>
      <w:r w:rsidRPr="008162F7">
        <w:rPr>
          <w:rFonts w:ascii="Times New Roman" w:hAnsi="Times New Roman"/>
          <w:sz w:val="24"/>
          <w:szCs w:val="24"/>
          <w:lang w:val="x-none"/>
        </w:rPr>
        <w:t>Об электронной подписи</w:t>
      </w:r>
      <w:r w:rsidRPr="008162F7">
        <w:rPr>
          <w:rFonts w:ascii="Times New Roman" w:hAnsi="Times New Roman"/>
          <w:sz w:val="24"/>
          <w:szCs w:val="24"/>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roofErr w:type="gramEnd"/>
      <w:r w:rsidRPr="008162F7">
        <w:rPr>
          <w:rFonts w:ascii="Times New Roman" w:hAnsi="Times New Roman"/>
          <w:sz w:val="24"/>
          <w:szCs w:val="24"/>
        </w:rPr>
        <w:t xml:space="preserve"> </w:t>
      </w:r>
      <w:proofErr w:type="gramStart"/>
      <w:r w:rsidRPr="008162F7">
        <w:rPr>
          <w:rFonts w:ascii="Times New Roman" w:hAnsi="Times New Roman"/>
          <w:sz w:val="24"/>
          <w:szCs w:val="24"/>
        </w:rPr>
        <w:t>информационных систем, используемых для предоставления государственных и муниципальных услуг в электронной форме», Постановлением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Уставом муниципального образования</w:t>
      </w:r>
      <w:r w:rsidR="005235E8">
        <w:rPr>
          <w:rFonts w:ascii="Times New Roman" w:hAnsi="Times New Roman"/>
          <w:sz w:val="24"/>
          <w:szCs w:val="24"/>
        </w:rPr>
        <w:t xml:space="preserve"> Красноозерное сельское поселение</w:t>
      </w:r>
      <w:r w:rsidRPr="008162F7">
        <w:rPr>
          <w:rFonts w:ascii="Times New Roman" w:hAnsi="Times New Roman"/>
          <w:sz w:val="24"/>
          <w:szCs w:val="24"/>
        </w:rPr>
        <w:t xml:space="preserve"> Приозерский муниципальный район</w:t>
      </w:r>
      <w:proofErr w:type="gramEnd"/>
      <w:r w:rsidRPr="008162F7">
        <w:rPr>
          <w:rFonts w:ascii="Times New Roman" w:hAnsi="Times New Roman"/>
          <w:sz w:val="24"/>
          <w:szCs w:val="24"/>
        </w:rPr>
        <w:t xml:space="preserve"> Ленинградской области, администрация муниципального образования Приозерский муниципальный район </w:t>
      </w:r>
    </w:p>
    <w:p w:rsidR="008162F7" w:rsidRPr="008162F7" w:rsidRDefault="008162F7" w:rsidP="008162F7">
      <w:pPr>
        <w:widowControl w:val="0"/>
        <w:autoSpaceDE w:val="0"/>
        <w:autoSpaceDN w:val="0"/>
        <w:adjustRightInd w:val="0"/>
        <w:ind w:firstLine="709"/>
        <w:contextualSpacing/>
        <w:jc w:val="both"/>
        <w:rPr>
          <w:rFonts w:ascii="Times New Roman" w:hAnsi="Times New Roman"/>
          <w:sz w:val="24"/>
          <w:szCs w:val="24"/>
        </w:rPr>
      </w:pPr>
      <w:r w:rsidRPr="008162F7">
        <w:rPr>
          <w:rFonts w:ascii="Times New Roman" w:hAnsi="Times New Roman"/>
          <w:sz w:val="24"/>
          <w:szCs w:val="24"/>
        </w:rPr>
        <w:lastRenderedPageBreak/>
        <w:t>ПОСТАНОВЛЯЕТ:</w:t>
      </w:r>
    </w:p>
    <w:p w:rsidR="008162F7" w:rsidRPr="008162F7" w:rsidRDefault="008162F7" w:rsidP="008162F7">
      <w:pPr>
        <w:spacing w:after="0"/>
        <w:ind w:firstLine="709"/>
        <w:jc w:val="both"/>
        <w:rPr>
          <w:rFonts w:ascii="Times New Roman" w:hAnsi="Times New Roman"/>
          <w:sz w:val="24"/>
          <w:szCs w:val="24"/>
        </w:rPr>
      </w:pPr>
      <w:r w:rsidRPr="008162F7">
        <w:rPr>
          <w:rFonts w:ascii="Times New Roman" w:hAnsi="Times New Roman"/>
          <w:sz w:val="24"/>
          <w:szCs w:val="24"/>
        </w:rPr>
        <w:t>1. Утвердить административный регламент по предоставлению муниципальной услуги «</w:t>
      </w:r>
      <w:r w:rsidRPr="008162F7">
        <w:rPr>
          <w:rFonts w:ascii="Times New Roman" w:hAnsi="Times New Roman"/>
          <w:bCs/>
          <w:sz w:val="24"/>
          <w:szCs w:val="24"/>
        </w:rPr>
        <w:t xml:space="preserve">Предоставление разрешения на осуществление земляных работ на территории муниципального образования </w:t>
      </w:r>
      <w:r w:rsidR="005235E8">
        <w:rPr>
          <w:rFonts w:ascii="Times New Roman" w:hAnsi="Times New Roman"/>
          <w:bCs/>
          <w:sz w:val="24"/>
          <w:szCs w:val="24"/>
        </w:rPr>
        <w:t>Красноозерное сельское</w:t>
      </w:r>
      <w:r w:rsidRPr="008162F7">
        <w:rPr>
          <w:rFonts w:ascii="Times New Roman" w:hAnsi="Times New Roman"/>
          <w:bCs/>
          <w:sz w:val="24"/>
          <w:szCs w:val="24"/>
        </w:rPr>
        <w:t xml:space="preserve"> поселение муниципального образования Приозерский муниципальный район Ленинградской области</w:t>
      </w:r>
      <w:r w:rsidRPr="008162F7">
        <w:rPr>
          <w:rFonts w:ascii="Times New Roman" w:hAnsi="Times New Roman"/>
          <w:sz w:val="24"/>
          <w:szCs w:val="24"/>
        </w:rPr>
        <w:t>» (Приложение 1).</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2.  Признать утратившим силу постановление</w:t>
      </w:r>
      <w:r w:rsidR="005235E8">
        <w:rPr>
          <w:rFonts w:ascii="Times New Roman" w:hAnsi="Times New Roman"/>
          <w:sz w:val="24"/>
          <w:szCs w:val="24"/>
        </w:rPr>
        <w:t xml:space="preserve"> </w:t>
      </w:r>
      <w:r w:rsidRPr="008162F7">
        <w:rPr>
          <w:rFonts w:ascii="Times New Roman" w:hAnsi="Times New Roman"/>
          <w:sz w:val="24"/>
          <w:szCs w:val="24"/>
        </w:rPr>
        <w:t>администрации муниципального образования</w:t>
      </w:r>
      <w:r w:rsidR="005235E8">
        <w:rPr>
          <w:rFonts w:ascii="Times New Roman" w:hAnsi="Times New Roman"/>
          <w:sz w:val="24"/>
          <w:szCs w:val="24"/>
        </w:rPr>
        <w:t xml:space="preserve"> Красноозерное сельское поселение</w:t>
      </w:r>
      <w:r w:rsidRPr="008162F7">
        <w:rPr>
          <w:rFonts w:ascii="Times New Roman" w:hAnsi="Times New Roman"/>
          <w:sz w:val="24"/>
          <w:szCs w:val="24"/>
        </w:rPr>
        <w:t xml:space="preserve"> Приозерский муниципальный район Ленинградской области</w:t>
      </w:r>
      <w:r w:rsidR="005235E8">
        <w:rPr>
          <w:rFonts w:ascii="Times New Roman" w:hAnsi="Times New Roman"/>
          <w:sz w:val="24"/>
          <w:szCs w:val="24"/>
        </w:rPr>
        <w:t xml:space="preserve">     № 05 от 18.01.2017</w:t>
      </w:r>
      <w:r w:rsidR="005235E8" w:rsidRPr="008162F7">
        <w:rPr>
          <w:rFonts w:ascii="Times New Roman" w:hAnsi="Times New Roman"/>
          <w:sz w:val="24"/>
          <w:szCs w:val="24"/>
        </w:rPr>
        <w:t xml:space="preserve"> </w:t>
      </w:r>
      <w:r w:rsidRPr="008162F7">
        <w:rPr>
          <w:rFonts w:ascii="Times New Roman" w:hAnsi="Times New Roman"/>
          <w:sz w:val="24"/>
          <w:szCs w:val="24"/>
        </w:rPr>
        <w:t>«Об утверждении административного регламента по предоставлению муниципальной услуги «</w:t>
      </w:r>
      <w:r w:rsidRPr="008162F7">
        <w:rPr>
          <w:rFonts w:ascii="Times New Roman" w:hAnsi="Times New Roman"/>
          <w:bCs/>
          <w:sz w:val="24"/>
          <w:szCs w:val="24"/>
        </w:rPr>
        <w:t xml:space="preserve">Выдача разрешения (ордера) на производство земляных работ на территории муниципального образования </w:t>
      </w:r>
      <w:r w:rsidR="005235E8">
        <w:rPr>
          <w:rFonts w:ascii="Times New Roman" w:hAnsi="Times New Roman"/>
          <w:bCs/>
          <w:sz w:val="24"/>
          <w:szCs w:val="24"/>
        </w:rPr>
        <w:t>Красноозерное сельское</w:t>
      </w:r>
      <w:r w:rsidRPr="008162F7">
        <w:rPr>
          <w:rFonts w:ascii="Times New Roman" w:hAnsi="Times New Roman"/>
          <w:bCs/>
          <w:sz w:val="24"/>
          <w:szCs w:val="24"/>
        </w:rPr>
        <w:t xml:space="preserve"> поселение муниципального образования Приозерский муниципальный район Ленинградской области</w:t>
      </w:r>
      <w:r w:rsidRPr="008162F7">
        <w:rPr>
          <w:rFonts w:ascii="Times New Roman" w:hAnsi="Times New Roman"/>
          <w:sz w:val="24"/>
          <w:szCs w:val="24"/>
        </w:rPr>
        <w:t>».</w:t>
      </w:r>
    </w:p>
    <w:p w:rsidR="005235E8" w:rsidRPr="005235E8" w:rsidRDefault="005235E8" w:rsidP="005235E8">
      <w:pPr>
        <w:ind w:firstLine="709"/>
        <w:jc w:val="both"/>
        <w:rPr>
          <w:rFonts w:ascii="Times New Roman" w:hAnsi="Times New Roman"/>
          <w:sz w:val="24"/>
          <w:szCs w:val="24"/>
        </w:rPr>
      </w:pPr>
      <w:r w:rsidRPr="005235E8">
        <w:rPr>
          <w:rFonts w:ascii="Times New Roman" w:hAnsi="Times New Roman"/>
          <w:sz w:val="24"/>
          <w:szCs w:val="24"/>
        </w:rPr>
        <w:t xml:space="preserve">2. Опубликовать настоящее постановление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5235E8" w:rsidRPr="005235E8" w:rsidRDefault="005235E8" w:rsidP="005235E8">
      <w:pPr>
        <w:ind w:firstLine="709"/>
        <w:jc w:val="both"/>
        <w:rPr>
          <w:rFonts w:ascii="Times New Roman" w:hAnsi="Times New Roman"/>
          <w:sz w:val="24"/>
          <w:szCs w:val="24"/>
        </w:rPr>
      </w:pPr>
      <w:r w:rsidRPr="005235E8">
        <w:rPr>
          <w:rFonts w:ascii="Times New Roman" w:hAnsi="Times New Roman"/>
          <w:sz w:val="24"/>
          <w:szCs w:val="24"/>
        </w:rPr>
        <w:t>3. Постановление вступает в силу с момента его официального опубликования в средствах массовой информации.</w:t>
      </w:r>
    </w:p>
    <w:p w:rsidR="008162F7" w:rsidRPr="008162F7" w:rsidRDefault="005235E8" w:rsidP="005235E8">
      <w:pPr>
        <w:ind w:firstLine="709"/>
        <w:jc w:val="both"/>
        <w:rPr>
          <w:rFonts w:ascii="Times New Roman" w:hAnsi="Times New Roman"/>
          <w:sz w:val="24"/>
          <w:szCs w:val="24"/>
        </w:rPr>
      </w:pPr>
      <w:r w:rsidRPr="005235E8">
        <w:rPr>
          <w:rFonts w:ascii="Times New Roman" w:hAnsi="Times New Roman"/>
          <w:sz w:val="24"/>
          <w:szCs w:val="24"/>
        </w:rPr>
        <w:t xml:space="preserve">4. </w:t>
      </w:r>
      <w:proofErr w:type="gramStart"/>
      <w:r w:rsidRPr="005235E8">
        <w:rPr>
          <w:rFonts w:ascii="Times New Roman" w:hAnsi="Times New Roman"/>
          <w:sz w:val="24"/>
          <w:szCs w:val="24"/>
        </w:rPr>
        <w:t>Контроль за</w:t>
      </w:r>
      <w:proofErr w:type="gramEnd"/>
      <w:r w:rsidRPr="005235E8">
        <w:rPr>
          <w:rFonts w:ascii="Times New Roman" w:hAnsi="Times New Roman"/>
          <w:sz w:val="24"/>
          <w:szCs w:val="24"/>
        </w:rPr>
        <w:t xml:space="preserve"> исполнением настоящего постановления оставляю за собой</w:t>
      </w:r>
    </w:p>
    <w:p w:rsidR="008162F7" w:rsidRPr="008162F7" w:rsidRDefault="008162F7" w:rsidP="008162F7">
      <w:pPr>
        <w:ind w:firstLine="709"/>
        <w:jc w:val="both"/>
        <w:rPr>
          <w:rFonts w:ascii="Times New Roman" w:hAnsi="Times New Roman"/>
          <w:sz w:val="24"/>
          <w:szCs w:val="24"/>
        </w:rPr>
      </w:pPr>
    </w:p>
    <w:p w:rsidR="008162F7" w:rsidRPr="008162F7" w:rsidRDefault="005235E8" w:rsidP="008162F7">
      <w:pPr>
        <w:ind w:firstLine="709"/>
        <w:jc w:val="both"/>
        <w:rPr>
          <w:rFonts w:ascii="Times New Roman" w:hAnsi="Times New Roman"/>
          <w:sz w:val="24"/>
          <w:szCs w:val="24"/>
        </w:rPr>
      </w:pPr>
      <w:r>
        <w:rPr>
          <w:rFonts w:ascii="Times New Roman" w:hAnsi="Times New Roman"/>
          <w:sz w:val="24"/>
          <w:szCs w:val="24"/>
        </w:rPr>
        <w:t>Глава</w:t>
      </w:r>
      <w:r w:rsidR="008162F7" w:rsidRPr="008162F7">
        <w:rPr>
          <w:rFonts w:ascii="Times New Roman" w:hAnsi="Times New Roman"/>
          <w:sz w:val="24"/>
          <w:szCs w:val="24"/>
        </w:rPr>
        <w:t xml:space="preserve"> администрации                                    </w:t>
      </w:r>
      <w:r>
        <w:rPr>
          <w:rFonts w:ascii="Times New Roman" w:hAnsi="Times New Roman"/>
          <w:sz w:val="24"/>
          <w:szCs w:val="24"/>
        </w:rPr>
        <w:t xml:space="preserve">                    </w:t>
      </w:r>
      <w:r w:rsidR="008162F7" w:rsidRPr="008162F7">
        <w:rPr>
          <w:rFonts w:ascii="Times New Roman" w:hAnsi="Times New Roman"/>
          <w:sz w:val="24"/>
          <w:szCs w:val="24"/>
        </w:rPr>
        <w:t xml:space="preserve">         </w:t>
      </w:r>
      <w:proofErr w:type="spellStart"/>
      <w:r>
        <w:rPr>
          <w:rFonts w:ascii="Times New Roman" w:hAnsi="Times New Roman"/>
          <w:sz w:val="24"/>
          <w:szCs w:val="24"/>
        </w:rPr>
        <w:t>А.Н.Радецкий</w:t>
      </w:r>
      <w:proofErr w:type="spellEnd"/>
    </w:p>
    <w:p w:rsidR="008162F7" w:rsidRPr="008162F7" w:rsidRDefault="008162F7" w:rsidP="008162F7">
      <w:pPr>
        <w:pStyle w:val="22"/>
        <w:shd w:val="clear" w:color="auto" w:fill="auto"/>
        <w:spacing w:before="0" w:line="240" w:lineRule="auto"/>
        <w:ind w:firstLine="0"/>
        <w:jc w:val="both"/>
        <w:rPr>
          <w:rFonts w:ascii="Times New Roman" w:hAnsi="Times New Roman" w:cs="Times New Roman"/>
          <w:sz w:val="24"/>
          <w:szCs w:val="24"/>
        </w:rPr>
      </w:pPr>
    </w:p>
    <w:p w:rsidR="008162F7" w:rsidRPr="008162F7" w:rsidRDefault="008162F7" w:rsidP="008162F7">
      <w:pPr>
        <w:pStyle w:val="22"/>
        <w:shd w:val="clear" w:color="auto" w:fill="auto"/>
        <w:spacing w:before="0" w:line="240" w:lineRule="auto"/>
        <w:ind w:firstLine="0"/>
        <w:jc w:val="both"/>
        <w:rPr>
          <w:rFonts w:ascii="Times New Roman" w:hAnsi="Times New Roman" w:cs="Times New Roman"/>
          <w:sz w:val="24"/>
          <w:szCs w:val="24"/>
        </w:rPr>
      </w:pPr>
    </w:p>
    <w:p w:rsidR="008162F7" w:rsidRPr="008162F7" w:rsidRDefault="008162F7" w:rsidP="008162F7">
      <w:pPr>
        <w:pStyle w:val="22"/>
        <w:shd w:val="clear" w:color="auto" w:fill="auto"/>
        <w:spacing w:before="0" w:line="240" w:lineRule="auto"/>
        <w:ind w:firstLine="0"/>
        <w:jc w:val="both"/>
        <w:rPr>
          <w:rFonts w:ascii="Times New Roman" w:hAnsi="Times New Roman" w:cs="Times New Roman"/>
          <w:sz w:val="24"/>
          <w:szCs w:val="24"/>
        </w:rPr>
      </w:pPr>
    </w:p>
    <w:p w:rsidR="008162F7" w:rsidRPr="008162F7" w:rsidRDefault="008162F7" w:rsidP="008162F7">
      <w:pPr>
        <w:pStyle w:val="22"/>
        <w:shd w:val="clear" w:color="auto" w:fill="auto"/>
        <w:spacing w:before="0" w:line="240" w:lineRule="auto"/>
        <w:ind w:firstLine="0"/>
        <w:jc w:val="both"/>
        <w:rPr>
          <w:rFonts w:ascii="Times New Roman" w:hAnsi="Times New Roman" w:cs="Times New Roman"/>
          <w:sz w:val="24"/>
          <w:szCs w:val="24"/>
        </w:rPr>
      </w:pPr>
    </w:p>
    <w:p w:rsidR="008162F7" w:rsidRPr="008162F7" w:rsidRDefault="008162F7" w:rsidP="008162F7">
      <w:pPr>
        <w:pStyle w:val="22"/>
        <w:shd w:val="clear" w:color="auto" w:fill="auto"/>
        <w:spacing w:before="0" w:line="240" w:lineRule="auto"/>
        <w:ind w:firstLine="0"/>
        <w:jc w:val="both"/>
        <w:rPr>
          <w:rFonts w:ascii="Times New Roman" w:hAnsi="Times New Roman" w:cs="Times New Roman"/>
          <w:sz w:val="24"/>
          <w:szCs w:val="24"/>
        </w:rPr>
      </w:pPr>
    </w:p>
    <w:p w:rsidR="008162F7" w:rsidRPr="008162F7" w:rsidRDefault="008162F7" w:rsidP="008162F7">
      <w:pPr>
        <w:pStyle w:val="22"/>
        <w:shd w:val="clear" w:color="auto" w:fill="auto"/>
        <w:spacing w:before="0" w:line="240" w:lineRule="auto"/>
        <w:ind w:firstLine="0"/>
        <w:jc w:val="both"/>
        <w:rPr>
          <w:rFonts w:ascii="Times New Roman" w:hAnsi="Times New Roman" w:cs="Times New Roman"/>
          <w:sz w:val="24"/>
          <w:szCs w:val="24"/>
        </w:rPr>
      </w:pPr>
    </w:p>
    <w:p w:rsidR="008162F7" w:rsidRPr="008162F7" w:rsidRDefault="008162F7" w:rsidP="008162F7">
      <w:pPr>
        <w:pStyle w:val="22"/>
        <w:shd w:val="clear" w:color="auto" w:fill="auto"/>
        <w:spacing w:before="0" w:line="240" w:lineRule="auto"/>
        <w:ind w:firstLine="0"/>
        <w:jc w:val="both"/>
        <w:rPr>
          <w:rFonts w:ascii="Times New Roman" w:hAnsi="Times New Roman" w:cs="Times New Roman"/>
          <w:sz w:val="24"/>
          <w:szCs w:val="24"/>
        </w:rPr>
      </w:pPr>
    </w:p>
    <w:p w:rsidR="005235E8" w:rsidRDefault="005235E8" w:rsidP="008162F7">
      <w:pPr>
        <w:pStyle w:val="22"/>
        <w:shd w:val="clear" w:color="auto" w:fill="auto"/>
        <w:spacing w:before="0" w:line="360" w:lineRule="auto"/>
        <w:ind w:firstLine="0"/>
        <w:jc w:val="both"/>
        <w:rPr>
          <w:rFonts w:ascii="Times New Roman" w:hAnsi="Times New Roman" w:cs="Times New Roman"/>
          <w:sz w:val="24"/>
          <w:szCs w:val="24"/>
        </w:rPr>
      </w:pPr>
    </w:p>
    <w:p w:rsidR="005235E8" w:rsidRDefault="005235E8" w:rsidP="008162F7">
      <w:pPr>
        <w:pStyle w:val="22"/>
        <w:shd w:val="clear" w:color="auto" w:fill="auto"/>
        <w:spacing w:before="0" w:line="360" w:lineRule="auto"/>
        <w:ind w:firstLine="0"/>
        <w:jc w:val="both"/>
        <w:rPr>
          <w:rFonts w:ascii="Times New Roman" w:hAnsi="Times New Roman" w:cs="Times New Roman"/>
          <w:sz w:val="24"/>
          <w:szCs w:val="24"/>
        </w:rPr>
      </w:pPr>
    </w:p>
    <w:p w:rsidR="005235E8" w:rsidRDefault="005235E8" w:rsidP="008162F7">
      <w:pPr>
        <w:pStyle w:val="22"/>
        <w:shd w:val="clear" w:color="auto" w:fill="auto"/>
        <w:spacing w:before="0" w:line="360" w:lineRule="auto"/>
        <w:ind w:firstLine="0"/>
        <w:jc w:val="both"/>
        <w:rPr>
          <w:rFonts w:ascii="Times New Roman" w:hAnsi="Times New Roman" w:cs="Times New Roman"/>
          <w:sz w:val="24"/>
          <w:szCs w:val="24"/>
        </w:rPr>
      </w:pPr>
    </w:p>
    <w:p w:rsidR="005235E8" w:rsidRDefault="005235E8" w:rsidP="008162F7">
      <w:pPr>
        <w:pStyle w:val="22"/>
        <w:shd w:val="clear" w:color="auto" w:fill="auto"/>
        <w:spacing w:before="0" w:line="360" w:lineRule="auto"/>
        <w:ind w:firstLine="0"/>
        <w:jc w:val="both"/>
        <w:rPr>
          <w:rFonts w:ascii="Times New Roman" w:hAnsi="Times New Roman" w:cs="Times New Roman"/>
          <w:sz w:val="24"/>
          <w:szCs w:val="24"/>
        </w:rPr>
      </w:pPr>
    </w:p>
    <w:p w:rsidR="005235E8" w:rsidRDefault="005235E8" w:rsidP="008162F7">
      <w:pPr>
        <w:pStyle w:val="22"/>
        <w:shd w:val="clear" w:color="auto" w:fill="auto"/>
        <w:spacing w:before="0" w:line="360" w:lineRule="auto"/>
        <w:ind w:firstLine="0"/>
        <w:jc w:val="both"/>
        <w:rPr>
          <w:rFonts w:ascii="Times New Roman" w:hAnsi="Times New Roman" w:cs="Times New Roman"/>
          <w:sz w:val="24"/>
          <w:szCs w:val="24"/>
        </w:rPr>
      </w:pPr>
    </w:p>
    <w:p w:rsidR="005235E8" w:rsidRDefault="005235E8" w:rsidP="008162F7">
      <w:pPr>
        <w:pStyle w:val="22"/>
        <w:shd w:val="clear" w:color="auto" w:fill="auto"/>
        <w:spacing w:before="0" w:line="360" w:lineRule="auto"/>
        <w:ind w:firstLine="0"/>
        <w:jc w:val="both"/>
        <w:rPr>
          <w:rFonts w:ascii="Times New Roman" w:hAnsi="Times New Roman" w:cs="Times New Roman"/>
          <w:sz w:val="24"/>
          <w:szCs w:val="24"/>
        </w:rPr>
      </w:pPr>
    </w:p>
    <w:p w:rsidR="005235E8" w:rsidRDefault="005235E8" w:rsidP="008162F7">
      <w:pPr>
        <w:pStyle w:val="22"/>
        <w:shd w:val="clear" w:color="auto" w:fill="auto"/>
        <w:spacing w:before="0" w:line="360" w:lineRule="auto"/>
        <w:ind w:firstLine="0"/>
        <w:jc w:val="both"/>
        <w:rPr>
          <w:rFonts w:ascii="Times New Roman" w:hAnsi="Times New Roman" w:cs="Times New Roman"/>
          <w:sz w:val="24"/>
          <w:szCs w:val="24"/>
        </w:rPr>
      </w:pPr>
    </w:p>
    <w:p w:rsidR="005235E8" w:rsidRDefault="005235E8" w:rsidP="008162F7">
      <w:pPr>
        <w:pStyle w:val="22"/>
        <w:shd w:val="clear" w:color="auto" w:fill="auto"/>
        <w:spacing w:before="0" w:line="360" w:lineRule="auto"/>
        <w:ind w:firstLine="0"/>
        <w:jc w:val="both"/>
        <w:rPr>
          <w:rFonts w:ascii="Times New Roman" w:hAnsi="Times New Roman" w:cs="Times New Roman"/>
          <w:sz w:val="24"/>
          <w:szCs w:val="24"/>
        </w:rPr>
      </w:pPr>
    </w:p>
    <w:p w:rsidR="005235E8" w:rsidRDefault="005235E8" w:rsidP="008162F7">
      <w:pPr>
        <w:pStyle w:val="22"/>
        <w:shd w:val="clear" w:color="auto" w:fill="auto"/>
        <w:spacing w:before="0" w:line="360" w:lineRule="auto"/>
        <w:ind w:firstLine="0"/>
        <w:jc w:val="both"/>
        <w:rPr>
          <w:rFonts w:ascii="Times New Roman" w:hAnsi="Times New Roman" w:cs="Times New Roman"/>
          <w:sz w:val="24"/>
          <w:szCs w:val="24"/>
        </w:rPr>
      </w:pPr>
    </w:p>
    <w:p w:rsidR="005235E8" w:rsidRDefault="005235E8" w:rsidP="008162F7">
      <w:pPr>
        <w:pStyle w:val="22"/>
        <w:shd w:val="clear" w:color="auto" w:fill="auto"/>
        <w:spacing w:before="0" w:line="360" w:lineRule="auto"/>
        <w:ind w:firstLine="0"/>
        <w:jc w:val="both"/>
        <w:rPr>
          <w:rFonts w:ascii="Times New Roman" w:hAnsi="Times New Roman" w:cs="Times New Roman"/>
          <w:sz w:val="24"/>
          <w:szCs w:val="24"/>
        </w:rPr>
      </w:pPr>
    </w:p>
    <w:p w:rsidR="005235E8" w:rsidRDefault="005235E8" w:rsidP="008162F7">
      <w:pPr>
        <w:pStyle w:val="22"/>
        <w:shd w:val="clear" w:color="auto" w:fill="auto"/>
        <w:spacing w:before="0" w:line="360" w:lineRule="auto"/>
        <w:ind w:firstLine="0"/>
        <w:jc w:val="both"/>
        <w:rPr>
          <w:rFonts w:ascii="Times New Roman" w:hAnsi="Times New Roman" w:cs="Times New Roman"/>
          <w:sz w:val="24"/>
          <w:szCs w:val="24"/>
        </w:rPr>
      </w:pPr>
    </w:p>
    <w:p w:rsidR="005235E8" w:rsidRDefault="005235E8" w:rsidP="008162F7">
      <w:pPr>
        <w:pStyle w:val="22"/>
        <w:shd w:val="clear" w:color="auto" w:fill="auto"/>
        <w:spacing w:before="0" w:line="360" w:lineRule="auto"/>
        <w:ind w:firstLine="0"/>
        <w:jc w:val="both"/>
        <w:rPr>
          <w:rFonts w:ascii="Times New Roman" w:hAnsi="Times New Roman" w:cs="Times New Roman"/>
          <w:sz w:val="24"/>
          <w:szCs w:val="24"/>
        </w:rPr>
      </w:pPr>
    </w:p>
    <w:p w:rsidR="008162F7" w:rsidRPr="005235E8" w:rsidRDefault="008162F7" w:rsidP="008162F7">
      <w:pPr>
        <w:pStyle w:val="22"/>
        <w:shd w:val="clear" w:color="auto" w:fill="auto"/>
        <w:spacing w:before="0" w:line="360" w:lineRule="auto"/>
        <w:ind w:firstLine="0"/>
        <w:jc w:val="both"/>
        <w:rPr>
          <w:rFonts w:ascii="Times New Roman" w:hAnsi="Times New Roman" w:cs="Times New Roman"/>
          <w:sz w:val="16"/>
          <w:szCs w:val="16"/>
        </w:rPr>
      </w:pPr>
      <w:r w:rsidRPr="005235E8">
        <w:rPr>
          <w:rFonts w:ascii="Times New Roman" w:hAnsi="Times New Roman" w:cs="Times New Roman"/>
          <w:sz w:val="16"/>
          <w:szCs w:val="16"/>
        </w:rPr>
        <w:t xml:space="preserve">Исп. </w:t>
      </w:r>
      <w:r w:rsidR="005235E8">
        <w:rPr>
          <w:rFonts w:ascii="Times New Roman" w:hAnsi="Times New Roman" w:cs="Times New Roman"/>
          <w:sz w:val="16"/>
          <w:szCs w:val="16"/>
        </w:rPr>
        <w:t>Ребров И.В. (67 493</w:t>
      </w:r>
      <w:r w:rsidRPr="005235E8">
        <w:rPr>
          <w:rFonts w:ascii="Times New Roman" w:hAnsi="Times New Roman" w:cs="Times New Roman"/>
          <w:sz w:val="16"/>
          <w:szCs w:val="16"/>
        </w:rPr>
        <w:t>)</w:t>
      </w:r>
    </w:p>
    <w:p w:rsidR="008162F7" w:rsidRPr="005235E8" w:rsidRDefault="008162F7" w:rsidP="008162F7">
      <w:pPr>
        <w:pStyle w:val="22"/>
        <w:shd w:val="clear" w:color="auto" w:fill="auto"/>
        <w:spacing w:before="0" w:line="240" w:lineRule="auto"/>
        <w:ind w:firstLine="0"/>
        <w:jc w:val="both"/>
        <w:rPr>
          <w:rFonts w:ascii="Times New Roman" w:hAnsi="Times New Roman" w:cs="Times New Roman"/>
          <w:sz w:val="16"/>
          <w:szCs w:val="16"/>
        </w:rPr>
      </w:pPr>
    </w:p>
    <w:p w:rsidR="008162F7" w:rsidRPr="005235E8" w:rsidRDefault="008162F7" w:rsidP="008162F7">
      <w:pPr>
        <w:pStyle w:val="22"/>
        <w:shd w:val="clear" w:color="auto" w:fill="auto"/>
        <w:spacing w:before="0" w:line="240" w:lineRule="auto"/>
        <w:ind w:firstLine="0"/>
        <w:jc w:val="both"/>
        <w:rPr>
          <w:rFonts w:ascii="Times New Roman" w:hAnsi="Times New Roman" w:cs="Times New Roman"/>
          <w:sz w:val="16"/>
          <w:szCs w:val="16"/>
        </w:rPr>
      </w:pPr>
      <w:r w:rsidRPr="005235E8">
        <w:rPr>
          <w:rFonts w:ascii="Times New Roman" w:hAnsi="Times New Roman" w:cs="Times New Roman"/>
          <w:sz w:val="16"/>
          <w:szCs w:val="16"/>
        </w:rPr>
        <w:t xml:space="preserve">Разослано: дело-2, </w:t>
      </w:r>
      <w:r w:rsidR="005235E8" w:rsidRPr="005235E8">
        <w:rPr>
          <w:rFonts w:ascii="Times New Roman" w:hAnsi="Times New Roman" w:cs="Times New Roman"/>
          <w:sz w:val="16"/>
          <w:szCs w:val="16"/>
        </w:rPr>
        <w:t>прокуратура -1</w:t>
      </w:r>
    </w:p>
    <w:p w:rsidR="008162F7" w:rsidRDefault="008162F7" w:rsidP="008162F7">
      <w:pPr>
        <w:pStyle w:val="22"/>
        <w:shd w:val="clear" w:color="auto" w:fill="auto"/>
        <w:spacing w:before="0" w:line="240" w:lineRule="auto"/>
        <w:ind w:firstLine="0"/>
        <w:jc w:val="both"/>
        <w:rPr>
          <w:rFonts w:ascii="Times New Roman" w:hAnsi="Times New Roman" w:cs="Times New Roman"/>
          <w:sz w:val="24"/>
          <w:szCs w:val="24"/>
        </w:rPr>
      </w:pPr>
    </w:p>
    <w:p w:rsidR="008162F7" w:rsidRDefault="008162F7" w:rsidP="008162F7">
      <w:pPr>
        <w:pStyle w:val="22"/>
        <w:shd w:val="clear" w:color="auto" w:fill="auto"/>
        <w:spacing w:before="0" w:line="240" w:lineRule="auto"/>
        <w:ind w:firstLine="0"/>
        <w:jc w:val="both"/>
        <w:rPr>
          <w:rFonts w:ascii="Times New Roman" w:hAnsi="Times New Roman" w:cs="Times New Roman"/>
          <w:sz w:val="24"/>
          <w:szCs w:val="24"/>
        </w:rPr>
      </w:pPr>
    </w:p>
    <w:p w:rsidR="008162F7" w:rsidRDefault="008162F7" w:rsidP="008162F7">
      <w:pPr>
        <w:pStyle w:val="22"/>
        <w:shd w:val="clear" w:color="auto" w:fill="auto"/>
        <w:spacing w:before="0" w:line="240" w:lineRule="auto"/>
        <w:ind w:firstLine="0"/>
        <w:jc w:val="both"/>
        <w:rPr>
          <w:rFonts w:ascii="Times New Roman" w:hAnsi="Times New Roman" w:cs="Times New Roman"/>
          <w:sz w:val="24"/>
          <w:szCs w:val="24"/>
        </w:rPr>
      </w:pPr>
    </w:p>
    <w:p w:rsidR="008162F7" w:rsidRPr="008162F7" w:rsidRDefault="008162F7" w:rsidP="008162F7">
      <w:pPr>
        <w:keepNext/>
        <w:spacing w:after="0" w:line="240" w:lineRule="auto"/>
        <w:jc w:val="right"/>
        <w:outlineLvl w:val="0"/>
        <w:rPr>
          <w:rFonts w:ascii="Times New Roman" w:hAnsi="Times New Roman"/>
          <w:sz w:val="16"/>
          <w:szCs w:val="16"/>
        </w:rPr>
      </w:pPr>
      <w:bookmarkStart w:id="0" w:name="_GoBack"/>
      <w:bookmarkEnd w:id="0"/>
      <w:r w:rsidRPr="008162F7">
        <w:rPr>
          <w:rFonts w:ascii="Times New Roman" w:hAnsi="Times New Roman"/>
          <w:sz w:val="16"/>
          <w:szCs w:val="16"/>
        </w:rPr>
        <w:lastRenderedPageBreak/>
        <w:t>УТВЕРЖДЕН</w:t>
      </w:r>
    </w:p>
    <w:p w:rsidR="008162F7" w:rsidRPr="008162F7" w:rsidRDefault="008162F7" w:rsidP="008162F7">
      <w:pPr>
        <w:keepNext/>
        <w:spacing w:after="0" w:line="240" w:lineRule="auto"/>
        <w:jc w:val="right"/>
        <w:outlineLvl w:val="0"/>
        <w:rPr>
          <w:rFonts w:ascii="Times New Roman" w:hAnsi="Times New Roman"/>
          <w:sz w:val="16"/>
          <w:szCs w:val="16"/>
        </w:rPr>
      </w:pPr>
      <w:r w:rsidRPr="008162F7">
        <w:rPr>
          <w:rFonts w:ascii="Times New Roman" w:hAnsi="Times New Roman"/>
          <w:sz w:val="16"/>
          <w:szCs w:val="16"/>
        </w:rPr>
        <w:t>постановлением администрации</w:t>
      </w:r>
    </w:p>
    <w:p w:rsidR="008162F7" w:rsidRPr="008162F7" w:rsidRDefault="008162F7" w:rsidP="008162F7">
      <w:pPr>
        <w:keepNext/>
        <w:spacing w:after="0" w:line="240" w:lineRule="auto"/>
        <w:jc w:val="right"/>
        <w:outlineLvl w:val="0"/>
        <w:rPr>
          <w:rFonts w:ascii="Times New Roman" w:hAnsi="Times New Roman"/>
          <w:sz w:val="16"/>
          <w:szCs w:val="16"/>
        </w:rPr>
      </w:pPr>
      <w:r w:rsidRPr="008162F7">
        <w:rPr>
          <w:rFonts w:ascii="Times New Roman" w:hAnsi="Times New Roman"/>
          <w:sz w:val="16"/>
          <w:szCs w:val="16"/>
        </w:rPr>
        <w:t>муниципального образования</w:t>
      </w:r>
      <w:r>
        <w:rPr>
          <w:rFonts w:ascii="Times New Roman" w:hAnsi="Times New Roman"/>
          <w:sz w:val="16"/>
          <w:szCs w:val="16"/>
        </w:rPr>
        <w:t xml:space="preserve"> Красноозерное сельское поселение</w:t>
      </w:r>
    </w:p>
    <w:p w:rsidR="008162F7" w:rsidRPr="008162F7" w:rsidRDefault="008162F7" w:rsidP="008162F7">
      <w:pPr>
        <w:keepNext/>
        <w:spacing w:after="0" w:line="240" w:lineRule="auto"/>
        <w:jc w:val="right"/>
        <w:outlineLvl w:val="0"/>
        <w:rPr>
          <w:rFonts w:ascii="Times New Roman" w:hAnsi="Times New Roman"/>
          <w:sz w:val="16"/>
          <w:szCs w:val="16"/>
        </w:rPr>
      </w:pPr>
      <w:r w:rsidRPr="008162F7">
        <w:rPr>
          <w:rFonts w:ascii="Times New Roman" w:hAnsi="Times New Roman"/>
          <w:sz w:val="16"/>
          <w:szCs w:val="16"/>
        </w:rPr>
        <w:t>Приозерский муниципальный район</w:t>
      </w:r>
    </w:p>
    <w:p w:rsidR="008162F7" w:rsidRPr="008162F7" w:rsidRDefault="008162F7" w:rsidP="008162F7">
      <w:pPr>
        <w:keepNext/>
        <w:spacing w:after="0" w:line="240" w:lineRule="auto"/>
        <w:jc w:val="right"/>
        <w:outlineLvl w:val="0"/>
        <w:rPr>
          <w:rFonts w:ascii="Times New Roman" w:hAnsi="Times New Roman"/>
          <w:sz w:val="16"/>
          <w:szCs w:val="16"/>
        </w:rPr>
      </w:pPr>
      <w:r w:rsidRPr="008162F7">
        <w:rPr>
          <w:rFonts w:ascii="Times New Roman" w:hAnsi="Times New Roman"/>
          <w:sz w:val="16"/>
          <w:szCs w:val="16"/>
        </w:rPr>
        <w:t>Ленинградской области</w:t>
      </w:r>
    </w:p>
    <w:p w:rsidR="008162F7" w:rsidRPr="008162F7" w:rsidRDefault="008162F7" w:rsidP="008162F7">
      <w:pPr>
        <w:keepNext/>
        <w:spacing w:after="0" w:line="240" w:lineRule="auto"/>
        <w:jc w:val="right"/>
        <w:outlineLvl w:val="0"/>
        <w:rPr>
          <w:rFonts w:ascii="Times New Roman" w:hAnsi="Times New Roman"/>
          <w:sz w:val="16"/>
          <w:szCs w:val="16"/>
        </w:rPr>
      </w:pPr>
      <w:r w:rsidRPr="008162F7">
        <w:rPr>
          <w:rFonts w:ascii="Times New Roman" w:hAnsi="Times New Roman"/>
          <w:sz w:val="16"/>
          <w:szCs w:val="16"/>
        </w:rPr>
        <w:t xml:space="preserve">от </w:t>
      </w:r>
      <w:r>
        <w:rPr>
          <w:rFonts w:ascii="Times New Roman" w:hAnsi="Times New Roman"/>
          <w:sz w:val="16"/>
          <w:szCs w:val="16"/>
        </w:rPr>
        <w:t xml:space="preserve">18 </w:t>
      </w:r>
      <w:r w:rsidRPr="008162F7">
        <w:rPr>
          <w:rFonts w:ascii="Times New Roman" w:hAnsi="Times New Roman"/>
          <w:sz w:val="16"/>
          <w:szCs w:val="16"/>
        </w:rPr>
        <w:t>ноября 2021 №</w:t>
      </w:r>
      <w:r>
        <w:rPr>
          <w:rFonts w:ascii="Times New Roman" w:hAnsi="Times New Roman"/>
          <w:sz w:val="16"/>
          <w:szCs w:val="16"/>
        </w:rPr>
        <w:t>366</w:t>
      </w:r>
      <w:r w:rsidRPr="008162F7">
        <w:rPr>
          <w:rFonts w:ascii="Times New Roman" w:hAnsi="Times New Roman"/>
          <w:sz w:val="16"/>
          <w:szCs w:val="16"/>
        </w:rPr>
        <w:t xml:space="preserve">  </w:t>
      </w:r>
    </w:p>
    <w:p w:rsidR="008162F7" w:rsidRPr="008162F7" w:rsidRDefault="008162F7" w:rsidP="008162F7">
      <w:pPr>
        <w:keepNext/>
        <w:spacing w:after="0" w:line="240" w:lineRule="auto"/>
        <w:jc w:val="right"/>
        <w:outlineLvl w:val="0"/>
        <w:rPr>
          <w:rFonts w:ascii="Times New Roman" w:hAnsi="Times New Roman"/>
          <w:sz w:val="16"/>
          <w:szCs w:val="16"/>
        </w:rPr>
      </w:pPr>
      <w:r w:rsidRPr="008162F7">
        <w:rPr>
          <w:rFonts w:ascii="Times New Roman" w:hAnsi="Times New Roman"/>
          <w:sz w:val="16"/>
          <w:szCs w:val="16"/>
        </w:rPr>
        <w:t xml:space="preserve"> (Приложение 1)</w:t>
      </w:r>
    </w:p>
    <w:p w:rsidR="008162F7" w:rsidRPr="008162F7" w:rsidRDefault="008162F7" w:rsidP="008162F7">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p>
    <w:p w:rsidR="008162F7" w:rsidRPr="008162F7" w:rsidRDefault="008162F7" w:rsidP="008162F7">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p>
    <w:p w:rsidR="008162F7" w:rsidRPr="008162F7" w:rsidRDefault="008162F7" w:rsidP="008162F7">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8162F7">
        <w:rPr>
          <w:rFonts w:ascii="Times New Roman" w:hAnsi="Times New Roman"/>
          <w:bCs/>
          <w:sz w:val="24"/>
          <w:szCs w:val="24"/>
        </w:rPr>
        <w:t>Административный регламент</w:t>
      </w:r>
    </w:p>
    <w:p w:rsidR="008162F7" w:rsidRPr="008162F7" w:rsidRDefault="008162F7" w:rsidP="008162F7">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8162F7">
        <w:rPr>
          <w:rFonts w:ascii="Times New Roman" w:hAnsi="Times New Roman"/>
          <w:bCs/>
          <w:sz w:val="24"/>
          <w:szCs w:val="24"/>
        </w:rPr>
        <w:t xml:space="preserve"> по предоставлению муниципальной услуги: </w:t>
      </w:r>
    </w:p>
    <w:p w:rsidR="008162F7" w:rsidRPr="008162F7" w:rsidRDefault="008162F7" w:rsidP="008162F7">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8162F7">
        <w:rPr>
          <w:rFonts w:ascii="Times New Roman" w:hAnsi="Times New Roman"/>
          <w:bCs/>
          <w:sz w:val="24"/>
          <w:szCs w:val="24"/>
        </w:rPr>
        <w:t xml:space="preserve">«Предоставление разрешения на осуществление земляных работ на территории муниципального образования </w:t>
      </w:r>
      <w:proofErr w:type="spellStart"/>
      <w:r w:rsidRPr="008162F7">
        <w:rPr>
          <w:rFonts w:ascii="Times New Roman" w:hAnsi="Times New Roman"/>
          <w:bCs/>
          <w:sz w:val="24"/>
          <w:szCs w:val="24"/>
        </w:rPr>
        <w:t>Приозерское</w:t>
      </w:r>
      <w:proofErr w:type="spellEnd"/>
      <w:r w:rsidRPr="008162F7">
        <w:rPr>
          <w:rFonts w:ascii="Times New Roman" w:hAnsi="Times New Roman"/>
          <w:bCs/>
          <w:sz w:val="24"/>
          <w:szCs w:val="24"/>
        </w:rPr>
        <w:t xml:space="preserve"> городское поселение муниципального образования Приозерский муниципальный район Ленинградской области» </w:t>
      </w:r>
    </w:p>
    <w:p w:rsidR="008162F7" w:rsidRPr="008162F7" w:rsidRDefault="008162F7" w:rsidP="008162F7">
      <w:pPr>
        <w:widowControl w:val="0"/>
        <w:autoSpaceDE w:val="0"/>
        <w:spacing w:after="0" w:line="240" w:lineRule="auto"/>
        <w:ind w:hanging="142"/>
        <w:contextualSpacing/>
        <w:jc w:val="center"/>
        <w:rPr>
          <w:rFonts w:ascii="Times New Roman" w:hAnsi="Times New Roman"/>
          <w:b/>
          <w:bCs/>
          <w:sz w:val="24"/>
          <w:szCs w:val="24"/>
        </w:rPr>
      </w:pPr>
    </w:p>
    <w:p w:rsidR="008162F7" w:rsidRPr="008162F7" w:rsidRDefault="008162F7" w:rsidP="008162F7">
      <w:pPr>
        <w:widowControl w:val="0"/>
        <w:numPr>
          <w:ilvl w:val="0"/>
          <w:numId w:val="6"/>
        </w:numPr>
        <w:suppressAutoHyphens/>
        <w:autoSpaceDE w:val="0"/>
        <w:spacing w:after="0" w:line="240" w:lineRule="auto"/>
        <w:contextualSpacing/>
        <w:jc w:val="center"/>
        <w:rPr>
          <w:rFonts w:ascii="Times New Roman" w:hAnsi="Times New Roman"/>
          <w:bCs/>
          <w:sz w:val="24"/>
          <w:szCs w:val="24"/>
        </w:rPr>
      </w:pPr>
      <w:r w:rsidRPr="008162F7">
        <w:rPr>
          <w:rFonts w:ascii="Times New Roman" w:hAnsi="Times New Roman"/>
          <w:bCs/>
          <w:sz w:val="24"/>
          <w:szCs w:val="24"/>
        </w:rPr>
        <w:t>Общие положения</w:t>
      </w:r>
    </w:p>
    <w:p w:rsidR="008162F7" w:rsidRPr="008162F7" w:rsidRDefault="008162F7" w:rsidP="008162F7">
      <w:pPr>
        <w:widowControl w:val="0"/>
        <w:autoSpaceDE w:val="0"/>
        <w:spacing w:after="0" w:line="240" w:lineRule="auto"/>
        <w:ind w:left="-142"/>
        <w:contextualSpacing/>
        <w:jc w:val="center"/>
        <w:rPr>
          <w:rFonts w:ascii="Times New Roman" w:hAnsi="Times New Roman"/>
          <w:b/>
          <w:bCs/>
          <w:sz w:val="24"/>
          <w:szCs w:val="24"/>
        </w:rPr>
      </w:pPr>
    </w:p>
    <w:p w:rsidR="008162F7" w:rsidRPr="008162F7" w:rsidRDefault="008162F7" w:rsidP="008162F7">
      <w:pPr>
        <w:widowControl w:val="0"/>
        <w:autoSpaceDE w:val="0"/>
        <w:spacing w:after="0"/>
        <w:jc w:val="both"/>
        <w:rPr>
          <w:rFonts w:ascii="Times New Roman" w:hAnsi="Times New Roman"/>
          <w:sz w:val="24"/>
          <w:szCs w:val="24"/>
        </w:rPr>
      </w:pPr>
      <w:r w:rsidRPr="008162F7">
        <w:rPr>
          <w:rFonts w:ascii="Times New Roman" w:hAnsi="Times New Roman"/>
          <w:color w:val="0070C0"/>
          <w:sz w:val="24"/>
          <w:szCs w:val="24"/>
        </w:rPr>
        <w:t xml:space="preserve">          </w:t>
      </w:r>
      <w:r w:rsidRPr="008162F7">
        <w:rPr>
          <w:rFonts w:ascii="Times New Roman" w:hAnsi="Times New Roman"/>
          <w:sz w:val="24"/>
          <w:szCs w:val="24"/>
        </w:rPr>
        <w:t xml:space="preserve">1.1. Наименование муниципальной услуги </w:t>
      </w:r>
      <w:r w:rsidRPr="008162F7">
        <w:rPr>
          <w:rFonts w:ascii="Times New Roman" w:hAnsi="Times New Roman"/>
          <w:spacing w:val="-4"/>
          <w:sz w:val="24"/>
          <w:szCs w:val="24"/>
        </w:rPr>
        <w:t xml:space="preserve">«Предоставление разрешения на осуществление земляных работ на территории муниципального образования </w:t>
      </w:r>
      <w:proofErr w:type="spellStart"/>
      <w:r w:rsidRPr="008162F7">
        <w:rPr>
          <w:rFonts w:ascii="Times New Roman" w:hAnsi="Times New Roman"/>
          <w:spacing w:val="-4"/>
          <w:sz w:val="24"/>
          <w:szCs w:val="24"/>
        </w:rPr>
        <w:t>Приозерское</w:t>
      </w:r>
      <w:proofErr w:type="spellEnd"/>
      <w:r w:rsidRPr="008162F7">
        <w:rPr>
          <w:rFonts w:ascii="Times New Roman" w:hAnsi="Times New Roman"/>
          <w:spacing w:val="-4"/>
          <w:sz w:val="24"/>
          <w:szCs w:val="24"/>
        </w:rPr>
        <w:t xml:space="preserve"> городское поселение муниципального образования Приозерский муниципальный район Ленинградской области».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1.2.1. Муниципальную услугу предоставляет администрация муниципального образования Приозерский муниципальный район Ленинградской области (далее - Администрация). </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xml:space="preserve">Оказание муниципальной услуги осуществляется </w:t>
      </w:r>
      <w:r w:rsidRPr="008162F7">
        <w:rPr>
          <w:rFonts w:ascii="Times New Roman" w:hAnsi="Times New Roman"/>
          <w:color w:val="000000"/>
          <w:sz w:val="24"/>
          <w:szCs w:val="24"/>
        </w:rPr>
        <w:t>в предоставлении</w:t>
      </w:r>
      <w:r w:rsidRPr="008162F7">
        <w:rPr>
          <w:rFonts w:ascii="Times New Roman" w:hAnsi="Times New Roman"/>
          <w:sz w:val="24"/>
          <w:szCs w:val="24"/>
        </w:rPr>
        <w:t xml:space="preserve">, продлении, закрытии  разрешения (ордера) </w:t>
      </w:r>
      <w:r w:rsidRPr="008162F7">
        <w:rPr>
          <w:rFonts w:ascii="Times New Roman" w:hAnsi="Times New Roman"/>
          <w:sz w:val="24"/>
          <w:szCs w:val="24"/>
          <w:shd w:val="clear" w:color="auto" w:fill="FBFCFD"/>
        </w:rPr>
        <w:t>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w:t>
      </w:r>
      <w:proofErr w:type="gramStart"/>
      <w:r w:rsidRPr="008162F7">
        <w:rPr>
          <w:rFonts w:ascii="Times New Roman" w:hAnsi="Times New Roman"/>
          <w:sz w:val="24"/>
          <w:szCs w:val="24"/>
          <w:shd w:val="clear" w:color="auto" w:fill="FBFCFD"/>
        </w:rPr>
        <w:t>о-</w:t>
      </w:r>
      <w:proofErr w:type="gramEnd"/>
      <w:r w:rsidRPr="008162F7">
        <w:rPr>
          <w:rFonts w:ascii="Times New Roman" w:hAnsi="Times New Roman"/>
          <w:sz w:val="24"/>
          <w:szCs w:val="24"/>
          <w:shd w:val="clear" w:color="auto" w:fill="FBFCFD"/>
        </w:rPr>
        <w:t>, газо-, тепло</w:t>
      </w:r>
      <w:r w:rsidRPr="008162F7">
        <w:rPr>
          <w:rFonts w:ascii="Times New Roman" w:hAnsi="Times New Roman"/>
          <w:color w:val="000000"/>
          <w:sz w:val="24"/>
          <w:szCs w:val="24"/>
          <w:shd w:val="clear" w:color="auto" w:fill="FBFCFD"/>
        </w:rPr>
        <w:t xml:space="preserve">-, электроснабжения, канализации, связи и т.д.), ремонте дорог, благоустройстве территорий </w:t>
      </w:r>
      <w:r w:rsidRPr="008162F7">
        <w:rPr>
          <w:rFonts w:ascii="Times New Roman" w:hAnsi="Times New Roman"/>
          <w:sz w:val="24"/>
          <w:szCs w:val="24"/>
        </w:rPr>
        <w:t xml:space="preserve">в границах муниципального образования </w:t>
      </w:r>
      <w:proofErr w:type="spellStart"/>
      <w:r w:rsidRPr="008162F7">
        <w:rPr>
          <w:rFonts w:ascii="Times New Roman" w:hAnsi="Times New Roman"/>
          <w:sz w:val="24"/>
          <w:szCs w:val="24"/>
        </w:rPr>
        <w:t>Приозерское</w:t>
      </w:r>
      <w:proofErr w:type="spellEnd"/>
      <w:r w:rsidRPr="008162F7">
        <w:rPr>
          <w:rFonts w:ascii="Times New Roman" w:hAnsi="Times New Roman"/>
          <w:sz w:val="24"/>
          <w:szCs w:val="24"/>
        </w:rPr>
        <w:t xml:space="preserve"> городское поселение муниципального образования Приозерский муниципальный район Ленинградской области.</w:t>
      </w:r>
    </w:p>
    <w:p w:rsidR="008162F7" w:rsidRPr="008162F7" w:rsidRDefault="008162F7" w:rsidP="008162F7">
      <w:pPr>
        <w:spacing w:after="0" w:line="240" w:lineRule="auto"/>
        <w:ind w:firstLine="709"/>
        <w:contextualSpacing/>
        <w:jc w:val="both"/>
        <w:rPr>
          <w:rFonts w:ascii="Times New Roman" w:hAnsi="Times New Roman"/>
          <w:color w:val="0070C0"/>
          <w:sz w:val="24"/>
          <w:szCs w:val="24"/>
        </w:rPr>
      </w:pPr>
      <w:r w:rsidRPr="008162F7">
        <w:rPr>
          <w:rFonts w:ascii="Times New Roman" w:hAnsi="Times New Roman"/>
          <w:sz w:val="24"/>
          <w:szCs w:val="24"/>
        </w:rPr>
        <w:t>1.2.2. Структурным подразделением, ответственным за предоставление муниципальной  услуги, является  отдел городского хозяйства Администрации (далее – Отдел).</w:t>
      </w:r>
      <w:r w:rsidRPr="008162F7">
        <w:rPr>
          <w:rFonts w:ascii="Times New Roman" w:hAnsi="Times New Roman"/>
          <w:sz w:val="24"/>
          <w:szCs w:val="24"/>
          <w:vertAlign w:val="superscript"/>
        </w:rPr>
        <w:t xml:space="preserve">                                                                                               </w:t>
      </w:r>
      <w:r w:rsidRPr="008162F7">
        <w:rPr>
          <w:rFonts w:ascii="Times New Roman" w:hAnsi="Times New Roman"/>
          <w:sz w:val="24"/>
          <w:szCs w:val="24"/>
        </w:rPr>
        <w:t xml:space="preserve">  </w:t>
      </w:r>
    </w:p>
    <w:p w:rsidR="008162F7" w:rsidRPr="008162F7" w:rsidRDefault="008162F7" w:rsidP="008162F7">
      <w:pPr>
        <w:spacing w:after="0" w:line="240" w:lineRule="auto"/>
        <w:contextualSpacing/>
        <w:jc w:val="both"/>
        <w:rPr>
          <w:rFonts w:ascii="Times New Roman" w:hAnsi="Times New Roman"/>
          <w:sz w:val="24"/>
          <w:szCs w:val="24"/>
        </w:rPr>
      </w:pPr>
      <w:r w:rsidRPr="008162F7">
        <w:rPr>
          <w:rFonts w:ascii="Times New Roman" w:hAnsi="Times New Roman"/>
          <w:color w:val="0070C0"/>
          <w:sz w:val="24"/>
          <w:szCs w:val="24"/>
        </w:rPr>
        <w:t xml:space="preserve">        </w:t>
      </w:r>
      <w:r w:rsidRPr="008162F7">
        <w:rPr>
          <w:rFonts w:ascii="Times New Roman" w:hAnsi="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1.3. Информация о месте нахождения и графике работы Администрации, Отдела</w:t>
      </w:r>
      <w:bookmarkStart w:id="1" w:name="sub_20195"/>
      <w:r w:rsidRPr="008162F7">
        <w:rPr>
          <w:rFonts w:ascii="Times New Roman" w:hAnsi="Times New Roman"/>
          <w:sz w:val="24"/>
          <w:szCs w:val="24"/>
        </w:rPr>
        <w:t xml:space="preserve"> указана в приложении № 1.</w:t>
      </w:r>
    </w:p>
    <w:bookmarkEnd w:id="1"/>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xml:space="preserve">1.4. 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предоставлению, продлению, закрытию  </w:t>
      </w:r>
      <w:r w:rsidRPr="008162F7">
        <w:rPr>
          <w:rFonts w:ascii="Times New Roman" w:hAnsi="Times New Roman"/>
          <w:bCs/>
          <w:sz w:val="24"/>
          <w:szCs w:val="24"/>
        </w:rPr>
        <w:t>разрешения (ордера) на осуществление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Pr="008162F7">
        <w:rPr>
          <w:rFonts w:ascii="Times New Roman" w:hAnsi="Times New Roman"/>
          <w:sz w:val="24"/>
          <w:szCs w:val="24"/>
          <w:lang w:val="en-US"/>
        </w:rPr>
        <w:t>www</w:t>
      </w:r>
      <w:r w:rsidRPr="008162F7">
        <w:rPr>
          <w:rFonts w:ascii="Times New Roman" w:hAnsi="Times New Roman"/>
          <w:sz w:val="24"/>
          <w:szCs w:val="24"/>
        </w:rPr>
        <w:t>.mfc47.ru.</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xml:space="preserve">1.6. Адрес портала государственных и муниципальных услуг (функций) Ленинградской области (далее - ПГУ ЛО): </w:t>
      </w:r>
      <w:hyperlink r:id="rId9" w:history="1">
        <w:r w:rsidRPr="008162F7">
          <w:rPr>
            <w:rStyle w:val="ab"/>
            <w:rFonts w:ascii="Times New Roman" w:hAnsi="Times New Roman"/>
            <w:sz w:val="24"/>
            <w:szCs w:val="24"/>
          </w:rPr>
          <w:t>http://www.gu.lenobl.ru</w:t>
        </w:r>
      </w:hyperlink>
      <w:r w:rsidRPr="008162F7">
        <w:rPr>
          <w:rFonts w:ascii="Times New Roman" w:hAnsi="Times New Roman"/>
          <w:sz w:val="24"/>
          <w:szCs w:val="24"/>
        </w:rPr>
        <w:t>.</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Адрес Единого Портала государственных и муниципальных услуг (функций) в сети Интернет (ЕПГУ):  www.gosuslugi.ru.</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lastRenderedPageBreak/>
        <w:t xml:space="preserve">Адрес официального сайта Администрации в сети Интернет: </w:t>
      </w:r>
      <w:r w:rsidRPr="008162F7">
        <w:rPr>
          <w:rFonts w:ascii="Times New Roman" w:hAnsi="Times New Roman"/>
          <w:sz w:val="24"/>
          <w:szCs w:val="24"/>
          <w:lang w:val="en-US"/>
        </w:rPr>
        <w:t>www</w:t>
      </w:r>
      <w:r w:rsidRPr="008162F7">
        <w:rPr>
          <w:rFonts w:ascii="Times New Roman" w:hAnsi="Times New Roman"/>
          <w:sz w:val="24"/>
          <w:szCs w:val="24"/>
        </w:rPr>
        <w:t>.</w:t>
      </w:r>
      <w:proofErr w:type="spellStart"/>
      <w:r w:rsidRPr="008162F7">
        <w:rPr>
          <w:rFonts w:ascii="Times New Roman" w:hAnsi="Times New Roman"/>
          <w:sz w:val="24"/>
          <w:szCs w:val="24"/>
          <w:lang w:val="en-US"/>
        </w:rPr>
        <w:t>priozersk</w:t>
      </w:r>
      <w:proofErr w:type="spellEnd"/>
      <w:r w:rsidRPr="008162F7">
        <w:rPr>
          <w:rFonts w:ascii="Times New Roman" w:hAnsi="Times New Roman"/>
          <w:sz w:val="24"/>
          <w:szCs w:val="24"/>
        </w:rPr>
        <w:t>.</w:t>
      </w:r>
      <w:proofErr w:type="spellStart"/>
      <w:r w:rsidRPr="008162F7">
        <w:rPr>
          <w:rFonts w:ascii="Times New Roman" w:hAnsi="Times New Roman"/>
          <w:sz w:val="24"/>
          <w:szCs w:val="24"/>
          <w:lang w:val="en-US"/>
        </w:rPr>
        <w:t>lenobl</w:t>
      </w:r>
      <w:proofErr w:type="spellEnd"/>
      <w:r w:rsidRPr="008162F7">
        <w:rPr>
          <w:rFonts w:ascii="Times New Roman" w:hAnsi="Times New Roman"/>
          <w:sz w:val="24"/>
          <w:szCs w:val="24"/>
        </w:rPr>
        <w:t>.</w:t>
      </w:r>
      <w:proofErr w:type="spellStart"/>
      <w:r w:rsidRPr="008162F7">
        <w:rPr>
          <w:rFonts w:ascii="Times New Roman" w:hAnsi="Times New Roman"/>
          <w:sz w:val="24"/>
          <w:szCs w:val="24"/>
          <w:lang w:val="en-US"/>
        </w:rPr>
        <w:t>ru</w:t>
      </w:r>
      <w:proofErr w:type="spellEnd"/>
      <w:r w:rsidRPr="008162F7">
        <w:rPr>
          <w:rFonts w:ascii="Times New Roman" w:hAnsi="Times New Roman"/>
          <w:sz w:val="24"/>
          <w:szCs w:val="24"/>
        </w:rPr>
        <w:t>.</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8162F7">
        <w:rPr>
          <w:rFonts w:ascii="Times New Roman" w:hAnsi="Times New Roman"/>
          <w:sz w:val="24"/>
          <w:szCs w:val="24"/>
        </w:rPr>
        <w:t>предоставляющего</w:t>
      </w:r>
      <w:proofErr w:type="gramEnd"/>
      <w:r w:rsidRPr="008162F7">
        <w:rPr>
          <w:rFonts w:ascii="Times New Roman" w:hAnsi="Times New Roman"/>
          <w:sz w:val="24"/>
          <w:szCs w:val="24"/>
        </w:rPr>
        <w:t xml:space="preserve"> муниципальную услугу.</w:t>
      </w:r>
    </w:p>
    <w:p w:rsidR="008162F7" w:rsidRPr="008162F7" w:rsidRDefault="008162F7" w:rsidP="008162F7">
      <w:pPr>
        <w:spacing w:after="0" w:line="240" w:lineRule="auto"/>
        <w:ind w:firstLine="709"/>
        <w:contextualSpacing/>
        <w:jc w:val="both"/>
        <w:rPr>
          <w:rFonts w:ascii="Times New Roman" w:hAnsi="Times New Roman"/>
          <w:sz w:val="24"/>
          <w:szCs w:val="24"/>
        </w:rPr>
      </w:pPr>
      <w:bookmarkStart w:id="2" w:name="sub_106"/>
      <w:r w:rsidRPr="008162F7">
        <w:rPr>
          <w:rFonts w:ascii="Times New Roman" w:hAnsi="Times New Roman"/>
          <w:sz w:val="24"/>
          <w:szCs w:val="24"/>
        </w:rPr>
        <w:t>1.7.</w:t>
      </w:r>
      <w:bookmarkEnd w:id="2"/>
      <w:r w:rsidRPr="008162F7">
        <w:rPr>
          <w:rFonts w:ascii="Times New Roman" w:hAnsi="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xml:space="preserve">а) устно - по адресу, указанному </w:t>
      </w:r>
      <w:hyperlink w:anchor="sub_103" w:history="1">
        <w:r w:rsidRPr="008162F7">
          <w:rPr>
            <w:rStyle w:val="ab"/>
            <w:rFonts w:ascii="Times New Roman" w:hAnsi="Times New Roman"/>
            <w:sz w:val="24"/>
            <w:szCs w:val="24"/>
          </w:rPr>
          <w:t>в пункте 1.3</w:t>
        </w:r>
      </w:hyperlink>
      <w:r w:rsidRPr="008162F7">
        <w:rPr>
          <w:rFonts w:ascii="Times New Roman" w:hAnsi="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8162F7">
          <w:rPr>
            <w:rStyle w:val="ab"/>
            <w:rFonts w:ascii="Times New Roman" w:hAnsi="Times New Roman"/>
            <w:sz w:val="24"/>
            <w:szCs w:val="24"/>
          </w:rPr>
          <w:t>пункте 1.</w:t>
        </w:r>
      </w:hyperlink>
      <w:r w:rsidRPr="008162F7">
        <w:rPr>
          <w:rFonts w:ascii="Times New Roman" w:hAnsi="Times New Roman"/>
          <w:sz w:val="24"/>
          <w:szCs w:val="24"/>
        </w:rPr>
        <w:t>3 настоящего Административного регламента).</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xml:space="preserve">Приём заявителей в Отделе осуществляется: </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xml:space="preserve">- ведущим специалистом </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Консультации предоставляются по следующим вопросам:</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дней и времени приема, порядка и сроков сдачи и выдачи документов;</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иным вопросам, возникающим у заявителя.</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Время консультирования при личном обращении не должно превышать 15 минут.</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Информация также может быть получена при обращении в МФЦ по адресам, указанным в приложении № 2.</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xml:space="preserve">б) письменно - путем направления почтового отправления по адресу, указанному в </w:t>
      </w:r>
      <w:hyperlink w:anchor="sub_103" w:history="1">
        <w:r w:rsidRPr="008162F7">
          <w:rPr>
            <w:rStyle w:val="ab"/>
            <w:rFonts w:ascii="Times New Roman" w:hAnsi="Times New Roman"/>
            <w:sz w:val="24"/>
            <w:szCs w:val="24"/>
          </w:rPr>
          <w:t>пункте 1.3</w:t>
        </w:r>
      </w:hyperlink>
      <w:r w:rsidRPr="008162F7">
        <w:rPr>
          <w:rFonts w:ascii="Times New Roman" w:hAnsi="Times New Roman"/>
          <w:sz w:val="24"/>
          <w:szCs w:val="24"/>
        </w:rPr>
        <w:t xml:space="preserve"> настоящего Административного регламента (ответ направляется по адресу, указанному в запросе).</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xml:space="preserve">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w:t>
      </w:r>
      <w:r w:rsidRPr="008162F7">
        <w:rPr>
          <w:rFonts w:ascii="Times New Roman" w:hAnsi="Times New Roman"/>
          <w:bCs/>
          <w:sz w:val="24"/>
          <w:szCs w:val="24"/>
        </w:rPr>
        <w:t>уполномоченной организации.</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8162F7">
          <w:rPr>
            <w:rStyle w:val="ab"/>
            <w:rFonts w:ascii="Times New Roman" w:hAnsi="Times New Roman"/>
            <w:sz w:val="24"/>
            <w:szCs w:val="24"/>
          </w:rPr>
          <w:t>пункте 1.</w:t>
        </w:r>
      </w:hyperlink>
      <w:r w:rsidRPr="008162F7">
        <w:rPr>
          <w:rFonts w:ascii="Times New Roman" w:hAnsi="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xml:space="preserve">1.8. Текстовая информация, указанная в </w:t>
      </w:r>
      <w:hyperlink w:anchor="sub_103" w:history="1">
        <w:r w:rsidRPr="008162F7">
          <w:rPr>
            <w:rStyle w:val="ab"/>
            <w:rFonts w:ascii="Times New Roman" w:hAnsi="Times New Roman"/>
            <w:sz w:val="24"/>
            <w:szCs w:val="24"/>
          </w:rPr>
          <w:t>пунктах 1.3 - 1.</w:t>
        </w:r>
      </w:hyperlink>
      <w:r w:rsidRPr="008162F7">
        <w:rPr>
          <w:rFonts w:ascii="Times New Roman" w:hAnsi="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xml:space="preserve">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w:t>
      </w:r>
      <w:proofErr w:type="spellStart"/>
      <w:r w:rsidRPr="008162F7">
        <w:rPr>
          <w:rFonts w:ascii="Times New Roman" w:hAnsi="Times New Roman"/>
          <w:sz w:val="24"/>
          <w:szCs w:val="24"/>
        </w:rPr>
        <w:t>Приозерское</w:t>
      </w:r>
      <w:proofErr w:type="spellEnd"/>
      <w:r w:rsidRPr="008162F7">
        <w:rPr>
          <w:rFonts w:ascii="Times New Roman" w:hAnsi="Times New Roman"/>
          <w:sz w:val="24"/>
          <w:szCs w:val="24"/>
        </w:rPr>
        <w:t xml:space="preserve"> городское поселение муниципального образования Приозерский муниципальный район Ленинградской области (далее – заявитель).</w:t>
      </w:r>
    </w:p>
    <w:p w:rsidR="008162F7" w:rsidRPr="008162F7" w:rsidRDefault="008162F7" w:rsidP="008162F7">
      <w:pPr>
        <w:spacing w:after="0" w:line="240" w:lineRule="auto"/>
        <w:ind w:firstLine="709"/>
        <w:contextualSpacing/>
        <w:jc w:val="both"/>
        <w:rPr>
          <w:rFonts w:ascii="Times New Roman" w:hAnsi="Times New Roman"/>
          <w:sz w:val="24"/>
          <w:szCs w:val="24"/>
        </w:rPr>
      </w:pPr>
      <w:proofErr w:type="gramStart"/>
      <w:r w:rsidRPr="008162F7">
        <w:rPr>
          <w:rFonts w:ascii="Times New Roman" w:hAnsi="Times New Roman"/>
          <w:sz w:val="24"/>
          <w:szCs w:val="24"/>
        </w:rPr>
        <w:t xml:space="preserve">С заявлением вправе обратиться </w:t>
      </w:r>
      <w:hyperlink r:id="rId10" w:history="1">
        <w:r w:rsidRPr="008162F7">
          <w:rPr>
            <w:rStyle w:val="ab"/>
            <w:rFonts w:ascii="Times New Roman" w:hAnsi="Times New Roman"/>
            <w:sz w:val="24"/>
            <w:szCs w:val="24"/>
          </w:rPr>
          <w:t>представитель</w:t>
        </w:r>
      </w:hyperlink>
      <w:r w:rsidRPr="008162F7">
        <w:rPr>
          <w:rFonts w:ascii="Times New Roman" w:hAnsi="Times New Roman"/>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162F7" w:rsidRPr="008162F7" w:rsidRDefault="008162F7" w:rsidP="008162F7">
      <w:pPr>
        <w:spacing w:after="0" w:line="240" w:lineRule="auto"/>
        <w:ind w:firstLine="709"/>
        <w:contextualSpacing/>
        <w:jc w:val="both"/>
        <w:rPr>
          <w:rFonts w:ascii="Times New Roman" w:hAnsi="Times New Roman"/>
          <w:sz w:val="24"/>
          <w:szCs w:val="24"/>
        </w:rPr>
      </w:pPr>
    </w:p>
    <w:p w:rsidR="008162F7" w:rsidRPr="008162F7" w:rsidRDefault="008162F7" w:rsidP="008162F7">
      <w:pPr>
        <w:spacing w:after="0" w:line="240" w:lineRule="auto"/>
        <w:contextualSpacing/>
        <w:jc w:val="center"/>
        <w:rPr>
          <w:rFonts w:ascii="Times New Roman" w:hAnsi="Times New Roman"/>
          <w:sz w:val="24"/>
          <w:szCs w:val="24"/>
        </w:rPr>
      </w:pPr>
      <w:r w:rsidRPr="008162F7">
        <w:rPr>
          <w:rFonts w:ascii="Times New Roman" w:hAnsi="Times New Roman"/>
          <w:sz w:val="24"/>
          <w:szCs w:val="24"/>
        </w:rPr>
        <w:t>2. Стандарт предоставления муниципальной услуги</w:t>
      </w:r>
    </w:p>
    <w:p w:rsidR="008162F7" w:rsidRPr="008162F7" w:rsidRDefault="008162F7" w:rsidP="008162F7">
      <w:pPr>
        <w:spacing w:after="0" w:line="240" w:lineRule="auto"/>
        <w:ind w:firstLine="709"/>
        <w:contextualSpacing/>
        <w:jc w:val="both"/>
        <w:rPr>
          <w:rFonts w:ascii="Times New Roman" w:hAnsi="Times New Roman"/>
          <w:sz w:val="24"/>
          <w:szCs w:val="24"/>
        </w:rPr>
      </w:pP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lastRenderedPageBreak/>
        <w:t xml:space="preserve">2.1. Наименование муниципальной услуги: </w:t>
      </w:r>
      <w:r w:rsidRPr="008162F7">
        <w:rPr>
          <w:rFonts w:ascii="Times New Roman" w:hAnsi="Times New Roman"/>
          <w:spacing w:val="-4"/>
          <w:sz w:val="24"/>
          <w:szCs w:val="24"/>
        </w:rPr>
        <w:t>«Предоставление разрешения на осуществление земляных работ».</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2.3. Результатом предоставления муниципальной услуги является</w:t>
      </w:r>
      <w:r w:rsidRPr="008162F7">
        <w:rPr>
          <w:rFonts w:ascii="Times New Roman" w:hAnsi="Times New Roman"/>
          <w:color w:val="FF0000"/>
          <w:sz w:val="24"/>
          <w:szCs w:val="24"/>
        </w:rPr>
        <w:t xml:space="preserve"> </w:t>
      </w:r>
      <w:r w:rsidRPr="008162F7">
        <w:rPr>
          <w:rFonts w:ascii="Times New Roman" w:hAnsi="Times New Roman"/>
          <w:spacing w:val="-4"/>
          <w:sz w:val="24"/>
          <w:szCs w:val="24"/>
        </w:rPr>
        <w:t xml:space="preserve"> предоставление разрешения на осуществление земляных работ</w:t>
      </w:r>
      <w:r w:rsidRPr="008162F7">
        <w:rPr>
          <w:rFonts w:ascii="Times New Roman" w:hAnsi="Times New Roman"/>
          <w:color w:val="FF0000"/>
          <w:sz w:val="24"/>
          <w:szCs w:val="24"/>
        </w:rPr>
        <w:t xml:space="preserve"> </w:t>
      </w:r>
      <w:r w:rsidRPr="008162F7">
        <w:rPr>
          <w:rFonts w:ascii="Times New Roman" w:hAnsi="Times New Roman"/>
          <w:sz w:val="24"/>
          <w:szCs w:val="24"/>
        </w:rPr>
        <w:t xml:space="preserve">на территории муниципального образования </w:t>
      </w:r>
      <w:proofErr w:type="spellStart"/>
      <w:r w:rsidRPr="008162F7">
        <w:rPr>
          <w:rFonts w:ascii="Times New Roman" w:hAnsi="Times New Roman"/>
          <w:sz w:val="24"/>
          <w:szCs w:val="24"/>
        </w:rPr>
        <w:t>Приозерское</w:t>
      </w:r>
      <w:proofErr w:type="spellEnd"/>
      <w:r w:rsidRPr="008162F7">
        <w:rPr>
          <w:rFonts w:ascii="Times New Roman" w:hAnsi="Times New Roman"/>
          <w:sz w:val="24"/>
          <w:szCs w:val="24"/>
        </w:rPr>
        <w:t xml:space="preserve"> городское поселение муниципального образования Приозерский муниципальный район Ленинградской области по форме согласно приложению № 3 к административному регламенту (далее - разрешение).</w:t>
      </w:r>
    </w:p>
    <w:p w:rsidR="008162F7" w:rsidRPr="008162F7" w:rsidRDefault="008162F7" w:rsidP="008162F7">
      <w:pPr>
        <w:pStyle w:val="af6"/>
        <w:numPr>
          <w:ilvl w:val="2"/>
          <w:numId w:val="4"/>
        </w:numPr>
        <w:spacing w:before="0" w:after="0"/>
        <w:ind w:left="0" w:firstLine="709"/>
        <w:jc w:val="both"/>
      </w:pPr>
      <w:r w:rsidRPr="008162F7">
        <w:t>Предоставление муниципальной услуги завершается получением заявителем одного из следующих документов:</w:t>
      </w:r>
    </w:p>
    <w:p w:rsidR="008162F7" w:rsidRPr="008162F7" w:rsidRDefault="008162F7" w:rsidP="008162F7">
      <w:pPr>
        <w:pStyle w:val="af6"/>
        <w:spacing w:before="0" w:after="0"/>
        <w:ind w:firstLine="709"/>
        <w:jc w:val="both"/>
      </w:pPr>
      <w:r w:rsidRPr="008162F7">
        <w:t xml:space="preserve">- </w:t>
      </w:r>
      <w:r w:rsidRPr="008162F7">
        <w:rPr>
          <w:spacing w:val="-4"/>
        </w:rPr>
        <w:t>предоставление разрешения на осуществление земляных работ</w:t>
      </w:r>
      <w:r w:rsidRPr="008162F7">
        <w:t>;</w:t>
      </w:r>
    </w:p>
    <w:p w:rsidR="008162F7" w:rsidRPr="008162F7" w:rsidRDefault="008162F7" w:rsidP="008162F7">
      <w:pPr>
        <w:pStyle w:val="af6"/>
        <w:spacing w:before="0" w:after="0"/>
        <w:ind w:firstLine="709"/>
        <w:jc w:val="both"/>
      </w:pPr>
      <w:r w:rsidRPr="008162F7">
        <w:t>- мотивированный отказ в предоставлении разрешения</w:t>
      </w:r>
      <w:r w:rsidRPr="008162F7">
        <w:rPr>
          <w:spacing w:val="-4"/>
        </w:rPr>
        <w:t xml:space="preserve"> </w:t>
      </w:r>
      <w:r w:rsidRPr="008162F7">
        <w:t xml:space="preserve">(ордера) </w:t>
      </w:r>
      <w:r w:rsidRPr="008162F7">
        <w:rPr>
          <w:spacing w:val="-4"/>
        </w:rPr>
        <w:t>на осуществление земляных работ</w:t>
      </w:r>
      <w:r w:rsidRPr="008162F7">
        <w:t>;</w:t>
      </w:r>
    </w:p>
    <w:p w:rsidR="008162F7" w:rsidRPr="008162F7" w:rsidRDefault="008162F7" w:rsidP="008162F7">
      <w:pPr>
        <w:pStyle w:val="af6"/>
        <w:spacing w:before="0" w:after="0"/>
        <w:ind w:firstLine="709"/>
        <w:jc w:val="both"/>
      </w:pPr>
      <w:r w:rsidRPr="008162F7">
        <w:t xml:space="preserve">- проставление отметки о продлении срока действия разрешения (ордера) на </w:t>
      </w:r>
      <w:r w:rsidRPr="008162F7">
        <w:rPr>
          <w:spacing w:val="-4"/>
        </w:rPr>
        <w:t>осуществление земляных работ</w:t>
      </w:r>
      <w:r w:rsidRPr="008162F7">
        <w:t>;</w:t>
      </w:r>
    </w:p>
    <w:p w:rsidR="008162F7" w:rsidRPr="008162F7" w:rsidRDefault="008162F7" w:rsidP="008162F7">
      <w:pPr>
        <w:pStyle w:val="af6"/>
        <w:spacing w:before="0" w:after="0"/>
        <w:ind w:firstLine="709"/>
        <w:jc w:val="both"/>
      </w:pPr>
      <w:r w:rsidRPr="008162F7">
        <w:t xml:space="preserve">- закрытие разрешения (ордера) на </w:t>
      </w:r>
      <w:r w:rsidRPr="008162F7">
        <w:rPr>
          <w:spacing w:val="-4"/>
        </w:rPr>
        <w:t>осуществление земляных работ</w:t>
      </w:r>
      <w:r w:rsidRPr="008162F7">
        <w:t xml:space="preserve"> (проставление отметки в разрешении о закрытии).</w:t>
      </w:r>
    </w:p>
    <w:p w:rsidR="008162F7" w:rsidRPr="008162F7" w:rsidRDefault="008162F7" w:rsidP="008162F7">
      <w:pPr>
        <w:widowControl w:val="0"/>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2.4. Срок предоставления муниципальной услуги со дня подачи заявления о предоставлении услуги:</w:t>
      </w:r>
    </w:p>
    <w:p w:rsidR="008162F7" w:rsidRPr="008162F7" w:rsidRDefault="008162F7" w:rsidP="008162F7">
      <w:pPr>
        <w:widowControl w:val="0"/>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 при </w:t>
      </w:r>
      <w:r w:rsidRPr="008162F7">
        <w:rPr>
          <w:rFonts w:ascii="Times New Roman" w:hAnsi="Times New Roman"/>
          <w:color w:val="000000"/>
          <w:sz w:val="24"/>
          <w:szCs w:val="24"/>
        </w:rPr>
        <w:t xml:space="preserve">предоставлении </w:t>
      </w:r>
      <w:r w:rsidRPr="008162F7">
        <w:rPr>
          <w:rFonts w:ascii="Times New Roman" w:hAnsi="Times New Roman"/>
          <w:sz w:val="24"/>
          <w:szCs w:val="24"/>
        </w:rPr>
        <w:t xml:space="preserve">разрешения (ордера) на </w:t>
      </w:r>
      <w:r w:rsidRPr="008162F7">
        <w:rPr>
          <w:rFonts w:ascii="Times New Roman" w:hAnsi="Times New Roman"/>
          <w:color w:val="000000"/>
          <w:sz w:val="24"/>
          <w:szCs w:val="24"/>
        </w:rPr>
        <w:t>осуществление</w:t>
      </w:r>
      <w:r w:rsidRPr="008162F7">
        <w:rPr>
          <w:rFonts w:ascii="Times New Roman" w:hAnsi="Times New Roman"/>
          <w:sz w:val="24"/>
          <w:szCs w:val="24"/>
        </w:rPr>
        <w:t xml:space="preserve"> земляных работ не должен превышать </w:t>
      </w:r>
      <w:r w:rsidRPr="008162F7">
        <w:rPr>
          <w:rFonts w:ascii="Times New Roman" w:hAnsi="Times New Roman"/>
          <w:color w:val="000000"/>
          <w:sz w:val="24"/>
          <w:szCs w:val="24"/>
        </w:rPr>
        <w:t xml:space="preserve">12 </w:t>
      </w:r>
      <w:r w:rsidRPr="008162F7">
        <w:rPr>
          <w:rFonts w:ascii="Times New Roman" w:hAnsi="Times New Roman"/>
          <w:sz w:val="24"/>
          <w:szCs w:val="24"/>
        </w:rPr>
        <w:t>рабочих дней;</w:t>
      </w:r>
    </w:p>
    <w:p w:rsidR="008162F7" w:rsidRPr="008162F7" w:rsidRDefault="008162F7" w:rsidP="008162F7">
      <w:pPr>
        <w:widowControl w:val="0"/>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 при продлении</w:t>
      </w:r>
      <w:r w:rsidRPr="008162F7">
        <w:rPr>
          <w:rFonts w:ascii="Times New Roman" w:hAnsi="Times New Roman"/>
          <w:bCs/>
          <w:sz w:val="24"/>
          <w:szCs w:val="24"/>
        </w:rPr>
        <w:t xml:space="preserve"> разрешения (ордера) на </w:t>
      </w:r>
      <w:r w:rsidRPr="008162F7">
        <w:rPr>
          <w:rFonts w:ascii="Times New Roman" w:hAnsi="Times New Roman"/>
          <w:bCs/>
          <w:color w:val="000000"/>
          <w:sz w:val="24"/>
          <w:szCs w:val="24"/>
        </w:rPr>
        <w:t>осуществление</w:t>
      </w:r>
      <w:r w:rsidRPr="008162F7">
        <w:rPr>
          <w:rFonts w:ascii="Times New Roman" w:hAnsi="Times New Roman"/>
          <w:bCs/>
          <w:sz w:val="24"/>
          <w:szCs w:val="24"/>
        </w:rPr>
        <w:t xml:space="preserve"> земляных работ</w:t>
      </w:r>
      <w:r w:rsidRPr="008162F7">
        <w:rPr>
          <w:rFonts w:ascii="Times New Roman" w:hAnsi="Times New Roman"/>
          <w:sz w:val="24"/>
          <w:szCs w:val="24"/>
        </w:rPr>
        <w:t xml:space="preserve"> - не более 6 рабочих дней;</w:t>
      </w:r>
    </w:p>
    <w:p w:rsidR="008162F7" w:rsidRPr="008162F7" w:rsidRDefault="008162F7" w:rsidP="008162F7">
      <w:pPr>
        <w:widowControl w:val="0"/>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при закрытии</w:t>
      </w:r>
      <w:r w:rsidRPr="008162F7">
        <w:rPr>
          <w:rFonts w:ascii="Times New Roman" w:hAnsi="Times New Roman"/>
          <w:bCs/>
          <w:sz w:val="24"/>
          <w:szCs w:val="24"/>
        </w:rPr>
        <w:t xml:space="preserve"> разрешения (ордера) на </w:t>
      </w:r>
      <w:r w:rsidRPr="008162F7">
        <w:rPr>
          <w:rFonts w:ascii="Times New Roman" w:hAnsi="Times New Roman"/>
          <w:bCs/>
          <w:color w:val="000000"/>
          <w:sz w:val="24"/>
          <w:szCs w:val="24"/>
        </w:rPr>
        <w:t>осуществление</w:t>
      </w:r>
      <w:r w:rsidRPr="008162F7">
        <w:rPr>
          <w:rFonts w:ascii="Times New Roman" w:hAnsi="Times New Roman"/>
          <w:bCs/>
          <w:sz w:val="24"/>
          <w:szCs w:val="24"/>
        </w:rPr>
        <w:t xml:space="preserve"> земляных работ</w:t>
      </w:r>
      <w:r w:rsidRPr="008162F7">
        <w:rPr>
          <w:rFonts w:ascii="Times New Roman" w:hAnsi="Times New Roman"/>
          <w:sz w:val="24"/>
          <w:szCs w:val="24"/>
        </w:rPr>
        <w:t xml:space="preserve"> – не более 7 рабочих дней.</w:t>
      </w:r>
    </w:p>
    <w:p w:rsidR="008162F7" w:rsidRPr="008162F7" w:rsidRDefault="008162F7" w:rsidP="008162F7">
      <w:pPr>
        <w:widowControl w:val="0"/>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2.4.1. </w:t>
      </w:r>
      <w:proofErr w:type="gramStart"/>
      <w:r w:rsidRPr="008162F7">
        <w:rPr>
          <w:rFonts w:ascii="Times New Roman" w:hAnsi="Times New Roman"/>
          <w:sz w:val="24"/>
          <w:szCs w:val="24"/>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8162F7">
        <w:rPr>
          <w:rFonts w:ascii="Times New Roman" w:hAnsi="Times New Roman"/>
          <w:bCs/>
          <w:sz w:val="24"/>
          <w:szCs w:val="24"/>
        </w:rPr>
        <w:t xml:space="preserve">администрации </w:t>
      </w:r>
      <w:r w:rsidRPr="008162F7">
        <w:rPr>
          <w:rFonts w:ascii="Times New Roman" w:hAnsi="Times New Roman"/>
          <w:sz w:val="24"/>
          <w:szCs w:val="24"/>
        </w:rPr>
        <w:t xml:space="preserve">муниципального образования </w:t>
      </w:r>
      <w:proofErr w:type="spellStart"/>
      <w:r w:rsidRPr="008162F7">
        <w:rPr>
          <w:rFonts w:ascii="Times New Roman" w:hAnsi="Times New Roman"/>
          <w:sz w:val="24"/>
          <w:szCs w:val="24"/>
        </w:rPr>
        <w:t>Приозерское</w:t>
      </w:r>
      <w:proofErr w:type="spellEnd"/>
      <w:r w:rsidRPr="008162F7">
        <w:rPr>
          <w:rFonts w:ascii="Times New Roman" w:hAnsi="Times New Roman"/>
          <w:sz w:val="24"/>
          <w:szCs w:val="24"/>
        </w:rPr>
        <w:t xml:space="preserve"> городское поселение муниципального образования Приозерский муниципальный район Ленинградской области</w:t>
      </w:r>
      <w:r w:rsidRPr="008162F7">
        <w:rPr>
          <w:rFonts w:ascii="Times New Roman" w:hAnsi="Times New Roman"/>
          <w:bCs/>
          <w:sz w:val="24"/>
          <w:szCs w:val="24"/>
        </w:rPr>
        <w:t xml:space="preserve">, </w:t>
      </w:r>
      <w:r w:rsidRPr="008162F7">
        <w:rPr>
          <w:rFonts w:ascii="Times New Roman" w:hAnsi="Times New Roman"/>
          <w:sz w:val="24"/>
          <w:szCs w:val="24"/>
        </w:rPr>
        <w:t xml:space="preserve"> единой дежурно-диспетчерской службы «112»,  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w:t>
      </w:r>
      <w:proofErr w:type="gramEnd"/>
      <w:r w:rsidRPr="008162F7">
        <w:rPr>
          <w:rFonts w:ascii="Times New Roman" w:hAnsi="Times New Roman"/>
          <w:sz w:val="24"/>
          <w:szCs w:val="24"/>
        </w:rPr>
        <w:t xml:space="preserve"> в трехдневный срок с момента начала работ.</w:t>
      </w:r>
    </w:p>
    <w:p w:rsidR="008162F7" w:rsidRPr="008162F7" w:rsidRDefault="008162F7" w:rsidP="008162F7">
      <w:pPr>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2.5. Правовые основания для предоставления муниципальной услуги:</w:t>
      </w:r>
    </w:p>
    <w:p w:rsidR="008162F7" w:rsidRPr="008162F7" w:rsidRDefault="008162F7" w:rsidP="008162F7">
      <w:pPr>
        <w:widowControl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Конституция Российской Федерации от 12.12.1993;</w:t>
      </w:r>
    </w:p>
    <w:p w:rsidR="008162F7" w:rsidRPr="008162F7" w:rsidRDefault="008162F7" w:rsidP="008162F7">
      <w:pPr>
        <w:widowControl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Земельный кодекс Российской Федерации от 25.10.2001 № 136-ФЗ;</w:t>
      </w:r>
    </w:p>
    <w:p w:rsidR="008162F7" w:rsidRPr="008162F7" w:rsidRDefault="008162F7" w:rsidP="008162F7">
      <w:pPr>
        <w:widowControl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Градостроительный кодекс Российской Федерации</w:t>
      </w:r>
      <w:r w:rsidRPr="008162F7">
        <w:rPr>
          <w:rFonts w:ascii="Times New Roman" w:hAnsi="Times New Roman"/>
          <w:color w:val="8DB3E2"/>
          <w:sz w:val="24"/>
          <w:szCs w:val="24"/>
        </w:rPr>
        <w:t xml:space="preserve"> </w:t>
      </w:r>
      <w:r w:rsidRPr="008162F7">
        <w:rPr>
          <w:rFonts w:ascii="Times New Roman" w:hAnsi="Times New Roman"/>
          <w:sz w:val="24"/>
          <w:szCs w:val="24"/>
        </w:rPr>
        <w:t>от 29.12.2004 № 190-ФЗ;</w:t>
      </w:r>
    </w:p>
    <w:p w:rsidR="008162F7" w:rsidRPr="008162F7" w:rsidRDefault="008162F7" w:rsidP="008162F7">
      <w:pPr>
        <w:widowControl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8162F7" w:rsidRPr="008162F7" w:rsidRDefault="008162F7" w:rsidP="008162F7">
      <w:pPr>
        <w:widowControl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8162F7" w:rsidRPr="008162F7" w:rsidRDefault="008162F7" w:rsidP="008162F7">
      <w:pPr>
        <w:widowControl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8162F7" w:rsidRPr="008162F7" w:rsidRDefault="008162F7" w:rsidP="008162F7">
      <w:pPr>
        <w:widowControl w:val="0"/>
        <w:autoSpaceDE w:val="0"/>
        <w:spacing w:after="0" w:line="240" w:lineRule="auto"/>
        <w:ind w:firstLine="709"/>
        <w:contextualSpacing/>
        <w:jc w:val="both"/>
        <w:rPr>
          <w:rFonts w:ascii="Times New Roman" w:hAnsi="Times New Roman"/>
          <w:sz w:val="24"/>
          <w:szCs w:val="24"/>
          <w:lang w:val="x-none"/>
        </w:rPr>
      </w:pPr>
      <w:r w:rsidRPr="008162F7">
        <w:rPr>
          <w:rFonts w:ascii="Times New Roman" w:hAnsi="Times New Roman"/>
          <w:sz w:val="24"/>
          <w:szCs w:val="24"/>
        </w:rPr>
        <w:t>Федеральный закон от 27.07.2006 № 152-ФЗ «О персональных данных»;</w:t>
      </w:r>
    </w:p>
    <w:p w:rsidR="008162F7" w:rsidRPr="008162F7" w:rsidRDefault="008162F7" w:rsidP="008162F7">
      <w:pPr>
        <w:widowControl w:val="0"/>
        <w:autoSpaceDE w:val="0"/>
        <w:spacing w:after="0" w:line="240" w:lineRule="auto"/>
        <w:ind w:firstLine="709"/>
        <w:contextualSpacing/>
        <w:jc w:val="both"/>
        <w:rPr>
          <w:rFonts w:ascii="Times New Roman" w:hAnsi="Times New Roman"/>
          <w:sz w:val="24"/>
          <w:szCs w:val="24"/>
          <w:shd w:val="clear" w:color="auto" w:fill="FFFF00"/>
        </w:rPr>
      </w:pPr>
      <w:r w:rsidRPr="008162F7">
        <w:rPr>
          <w:rFonts w:ascii="Times New Roman" w:hAnsi="Times New Roman"/>
          <w:sz w:val="24"/>
          <w:szCs w:val="24"/>
          <w:lang w:val="x-none"/>
        </w:rPr>
        <w:t>Федеральны</w:t>
      </w:r>
      <w:r w:rsidRPr="008162F7">
        <w:rPr>
          <w:rFonts w:ascii="Times New Roman" w:hAnsi="Times New Roman"/>
          <w:sz w:val="24"/>
          <w:szCs w:val="24"/>
        </w:rPr>
        <w:t>й</w:t>
      </w:r>
      <w:r w:rsidRPr="008162F7">
        <w:rPr>
          <w:rFonts w:ascii="Times New Roman" w:hAnsi="Times New Roman"/>
          <w:sz w:val="24"/>
          <w:szCs w:val="24"/>
          <w:lang w:val="x-none"/>
        </w:rPr>
        <w:t xml:space="preserve"> </w:t>
      </w:r>
      <w:hyperlink r:id="rId11" w:history="1">
        <w:r w:rsidRPr="008162F7">
          <w:rPr>
            <w:rStyle w:val="ab"/>
            <w:rFonts w:ascii="Times New Roman" w:hAnsi="Times New Roman"/>
            <w:sz w:val="24"/>
            <w:szCs w:val="24"/>
            <w:lang w:val="x-none"/>
          </w:rPr>
          <w:t>закон</w:t>
        </w:r>
      </w:hyperlink>
      <w:r w:rsidRPr="008162F7">
        <w:rPr>
          <w:rFonts w:ascii="Times New Roman" w:hAnsi="Times New Roman"/>
          <w:sz w:val="24"/>
          <w:szCs w:val="24"/>
          <w:lang w:val="x-none"/>
        </w:rPr>
        <w:t xml:space="preserve"> от </w:t>
      </w:r>
      <w:r w:rsidRPr="008162F7">
        <w:rPr>
          <w:rFonts w:ascii="Times New Roman" w:hAnsi="Times New Roman"/>
          <w:sz w:val="24"/>
          <w:szCs w:val="24"/>
        </w:rPr>
        <w:t>0</w:t>
      </w:r>
      <w:r w:rsidRPr="008162F7">
        <w:rPr>
          <w:rFonts w:ascii="Times New Roman" w:hAnsi="Times New Roman"/>
          <w:sz w:val="24"/>
          <w:szCs w:val="24"/>
          <w:lang w:val="x-none"/>
        </w:rPr>
        <w:t>6</w:t>
      </w:r>
      <w:r w:rsidRPr="008162F7">
        <w:rPr>
          <w:rFonts w:ascii="Times New Roman" w:hAnsi="Times New Roman"/>
          <w:sz w:val="24"/>
          <w:szCs w:val="24"/>
        </w:rPr>
        <w:t>.04.</w:t>
      </w:r>
      <w:r w:rsidRPr="008162F7">
        <w:rPr>
          <w:rFonts w:ascii="Times New Roman" w:hAnsi="Times New Roman"/>
          <w:sz w:val="24"/>
          <w:szCs w:val="24"/>
          <w:lang w:val="x-none"/>
        </w:rPr>
        <w:t xml:space="preserve">2011 </w:t>
      </w:r>
      <w:r w:rsidRPr="008162F7">
        <w:rPr>
          <w:rFonts w:ascii="Times New Roman" w:hAnsi="Times New Roman"/>
          <w:sz w:val="24"/>
          <w:szCs w:val="24"/>
        </w:rPr>
        <w:t>№</w:t>
      </w:r>
      <w:r w:rsidRPr="008162F7">
        <w:rPr>
          <w:rFonts w:ascii="Times New Roman" w:hAnsi="Times New Roman"/>
          <w:sz w:val="24"/>
          <w:szCs w:val="24"/>
          <w:lang w:val="x-none"/>
        </w:rPr>
        <w:t xml:space="preserve"> 63-ФЗ </w:t>
      </w:r>
      <w:r w:rsidRPr="008162F7">
        <w:rPr>
          <w:rFonts w:ascii="Times New Roman" w:hAnsi="Times New Roman"/>
          <w:sz w:val="24"/>
          <w:szCs w:val="24"/>
        </w:rPr>
        <w:t>«</w:t>
      </w:r>
      <w:r w:rsidRPr="008162F7">
        <w:rPr>
          <w:rFonts w:ascii="Times New Roman" w:hAnsi="Times New Roman"/>
          <w:sz w:val="24"/>
          <w:szCs w:val="24"/>
          <w:lang w:val="x-none"/>
        </w:rPr>
        <w:t>Об электронной подписи</w:t>
      </w:r>
      <w:r w:rsidRPr="008162F7">
        <w:rPr>
          <w:rFonts w:ascii="Times New Roman" w:hAnsi="Times New Roman"/>
          <w:sz w:val="24"/>
          <w:szCs w:val="24"/>
        </w:rPr>
        <w:t>»</w:t>
      </w:r>
      <w:r w:rsidRPr="008162F7">
        <w:rPr>
          <w:rFonts w:ascii="Times New Roman" w:hAnsi="Times New Roman"/>
          <w:sz w:val="24"/>
          <w:szCs w:val="24"/>
          <w:lang w:val="x-none"/>
        </w:rPr>
        <w:t>;</w:t>
      </w:r>
    </w:p>
    <w:p w:rsidR="008162F7" w:rsidRPr="008162F7" w:rsidRDefault="008162F7" w:rsidP="008162F7">
      <w:pPr>
        <w:widowControl w:val="0"/>
        <w:autoSpaceDE w:val="0"/>
        <w:spacing w:after="0" w:line="240" w:lineRule="auto"/>
        <w:ind w:firstLine="709"/>
        <w:contextualSpacing/>
        <w:jc w:val="both"/>
        <w:rPr>
          <w:rFonts w:ascii="Times New Roman" w:hAnsi="Times New Roman"/>
          <w:sz w:val="24"/>
          <w:szCs w:val="24"/>
          <w:lang w:val="x-none"/>
        </w:rPr>
      </w:pPr>
      <w:r w:rsidRPr="008162F7">
        <w:rPr>
          <w:rFonts w:ascii="Times New Roman" w:hAnsi="Times New Roman"/>
          <w:sz w:val="24"/>
          <w:szCs w:val="24"/>
          <w:lang w:val="x-none"/>
        </w:rPr>
        <w:t>Постановление Правительства РФ от 30.04.2014. №403;</w:t>
      </w:r>
    </w:p>
    <w:p w:rsidR="008162F7" w:rsidRPr="008162F7" w:rsidRDefault="008162F7" w:rsidP="008162F7">
      <w:pPr>
        <w:widowControl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162F7">
        <w:rPr>
          <w:rFonts w:ascii="Times New Roman" w:hAnsi="Times New Roman"/>
          <w:sz w:val="24"/>
          <w:szCs w:val="24"/>
        </w:rPr>
        <w:t>ии и ау</w:t>
      </w:r>
      <w:proofErr w:type="gramEnd"/>
      <w:r w:rsidRPr="008162F7">
        <w:rPr>
          <w:rFonts w:ascii="Times New Roman" w:hAnsi="Times New Roman"/>
          <w:sz w:val="24"/>
          <w:szCs w:val="24"/>
        </w:rPr>
        <w:t xml:space="preserve">тентификации в инфраструктуре, обеспечивающей </w:t>
      </w:r>
      <w:r w:rsidRPr="008162F7">
        <w:rPr>
          <w:rFonts w:ascii="Times New Roman" w:hAnsi="Times New Roman"/>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162F7" w:rsidRPr="008162F7" w:rsidRDefault="008162F7" w:rsidP="008162F7">
      <w:pPr>
        <w:widowControl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настоящий административный регламент;</w:t>
      </w:r>
    </w:p>
    <w:p w:rsidR="008162F7" w:rsidRPr="008162F7" w:rsidRDefault="008162F7" w:rsidP="008162F7">
      <w:pPr>
        <w:widowControl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иные муниципальные правовые акты (при наличии).</w:t>
      </w:r>
    </w:p>
    <w:p w:rsidR="008162F7" w:rsidRPr="008162F7" w:rsidRDefault="008162F7" w:rsidP="008162F7">
      <w:pPr>
        <w:spacing w:line="240" w:lineRule="auto"/>
        <w:ind w:firstLine="709"/>
        <w:contextualSpacing/>
        <w:jc w:val="both"/>
        <w:rPr>
          <w:rFonts w:ascii="Times New Roman" w:hAnsi="Times New Roman"/>
          <w:bCs/>
          <w:sz w:val="24"/>
          <w:szCs w:val="24"/>
        </w:rPr>
      </w:pPr>
      <w:r w:rsidRPr="008162F7">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162F7" w:rsidRPr="008162F7" w:rsidRDefault="008162F7" w:rsidP="008162F7">
      <w:pPr>
        <w:spacing w:line="240" w:lineRule="auto"/>
        <w:ind w:firstLine="709"/>
        <w:contextualSpacing/>
        <w:jc w:val="both"/>
        <w:rPr>
          <w:rFonts w:ascii="Times New Roman" w:hAnsi="Times New Roman"/>
          <w:sz w:val="24"/>
          <w:szCs w:val="24"/>
        </w:rPr>
      </w:pPr>
      <w:r w:rsidRPr="008162F7">
        <w:rPr>
          <w:rFonts w:ascii="Times New Roman" w:hAnsi="Times New Roman"/>
          <w:bCs/>
          <w:sz w:val="24"/>
          <w:szCs w:val="24"/>
        </w:rPr>
        <w:t xml:space="preserve">2.6.1.  Для получения разрешения (ордера) на </w:t>
      </w:r>
      <w:r w:rsidRPr="008162F7">
        <w:rPr>
          <w:rFonts w:ascii="Times New Roman" w:hAnsi="Times New Roman"/>
          <w:bCs/>
          <w:color w:val="000000"/>
          <w:sz w:val="24"/>
          <w:szCs w:val="24"/>
        </w:rPr>
        <w:t>осуществление</w:t>
      </w:r>
      <w:r w:rsidRPr="008162F7">
        <w:rPr>
          <w:rFonts w:ascii="Times New Roman" w:hAnsi="Times New Roman"/>
          <w:bCs/>
          <w:sz w:val="24"/>
          <w:szCs w:val="24"/>
        </w:rPr>
        <w:t xml:space="preserve"> земляных работ заявитель подает (направляет почтой) в Администрацию или представляет лично в МФЦ, либо через ПГУ ЛО следующие документы: </w:t>
      </w:r>
    </w:p>
    <w:p w:rsidR="008162F7" w:rsidRPr="008162F7" w:rsidRDefault="008162F7" w:rsidP="008162F7">
      <w:pPr>
        <w:spacing w:line="240" w:lineRule="auto"/>
        <w:ind w:firstLine="709"/>
        <w:contextualSpacing/>
        <w:jc w:val="both"/>
        <w:rPr>
          <w:rFonts w:ascii="Times New Roman" w:hAnsi="Times New Roman"/>
          <w:sz w:val="24"/>
          <w:szCs w:val="24"/>
        </w:rPr>
      </w:pPr>
      <w:r w:rsidRPr="008162F7">
        <w:rPr>
          <w:rFonts w:ascii="Times New Roman" w:hAnsi="Times New Roman"/>
          <w:sz w:val="24"/>
          <w:szCs w:val="24"/>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8162F7" w:rsidRPr="008162F7" w:rsidRDefault="008162F7" w:rsidP="008162F7">
      <w:pPr>
        <w:spacing w:line="240" w:lineRule="auto"/>
        <w:ind w:firstLine="709"/>
        <w:contextualSpacing/>
        <w:jc w:val="both"/>
        <w:rPr>
          <w:rFonts w:ascii="Times New Roman" w:hAnsi="Times New Roman"/>
          <w:sz w:val="24"/>
          <w:szCs w:val="24"/>
        </w:rPr>
      </w:pPr>
      <w:r w:rsidRPr="008162F7">
        <w:rPr>
          <w:rFonts w:ascii="Times New Roman" w:hAnsi="Times New Roman"/>
          <w:sz w:val="24"/>
          <w:szCs w:val="24"/>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8162F7" w:rsidRPr="008162F7" w:rsidRDefault="008162F7" w:rsidP="008162F7">
      <w:pPr>
        <w:spacing w:after="0" w:line="240" w:lineRule="auto"/>
        <w:jc w:val="both"/>
        <w:rPr>
          <w:rFonts w:ascii="Times New Roman" w:hAnsi="Times New Roman"/>
          <w:sz w:val="24"/>
          <w:szCs w:val="24"/>
        </w:rPr>
      </w:pPr>
      <w:r w:rsidRPr="008162F7">
        <w:rPr>
          <w:rFonts w:ascii="Times New Roman" w:hAnsi="Times New Roman"/>
          <w:sz w:val="24"/>
          <w:szCs w:val="24"/>
        </w:rPr>
        <w:t xml:space="preserve">         б)  копии материалов проектной документации (включая топографическую съемку места работ в масштабе 1:500),  согласованную с </w:t>
      </w:r>
      <w:r w:rsidRPr="008162F7">
        <w:rPr>
          <w:rFonts w:ascii="Times New Roman" w:hAnsi="Times New Roman"/>
          <w:sz w:val="24"/>
          <w:szCs w:val="24"/>
          <w:shd w:val="clear" w:color="auto" w:fill="FFFFFF"/>
        </w:rPr>
        <w:t xml:space="preserve">землепользователями, на территории которых будут производиться земляные работы; </w:t>
      </w:r>
    </w:p>
    <w:p w:rsidR="008162F7" w:rsidRPr="008162F7" w:rsidRDefault="008162F7" w:rsidP="008162F7">
      <w:pPr>
        <w:spacing w:line="240" w:lineRule="auto"/>
        <w:ind w:firstLine="709"/>
        <w:contextualSpacing/>
        <w:jc w:val="both"/>
        <w:rPr>
          <w:rFonts w:ascii="Times New Roman" w:hAnsi="Times New Roman"/>
          <w:sz w:val="24"/>
          <w:szCs w:val="24"/>
        </w:rPr>
      </w:pPr>
      <w:r w:rsidRPr="008162F7">
        <w:rPr>
          <w:rFonts w:ascii="Times New Roman" w:hAnsi="Times New Roman"/>
          <w:sz w:val="24"/>
          <w:szCs w:val="24"/>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8162F7" w:rsidRPr="008162F7" w:rsidRDefault="008162F7" w:rsidP="008162F7">
      <w:pPr>
        <w:spacing w:line="240" w:lineRule="auto"/>
        <w:ind w:firstLine="709"/>
        <w:contextualSpacing/>
        <w:jc w:val="both"/>
        <w:rPr>
          <w:rFonts w:ascii="Times New Roman" w:hAnsi="Times New Roman"/>
          <w:sz w:val="24"/>
          <w:szCs w:val="24"/>
        </w:rPr>
      </w:pPr>
      <w:r w:rsidRPr="008162F7">
        <w:rPr>
          <w:rFonts w:ascii="Times New Roman" w:hAnsi="Times New Roman"/>
          <w:sz w:val="24"/>
          <w:szCs w:val="24"/>
        </w:rPr>
        <w:t>г</w:t>
      </w:r>
      <w:r w:rsidRPr="008162F7">
        <w:rPr>
          <w:rFonts w:ascii="Times New Roman" w:hAnsi="Times New Roman"/>
          <w:sz w:val="24"/>
          <w:szCs w:val="24"/>
          <w:shd w:val="clear" w:color="auto" w:fill="FFFFFF"/>
        </w:rPr>
        <w:t>) копии договоров заказчика на выполнение подрядных работ (при их наличии);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д)  </w:t>
      </w:r>
      <w:r w:rsidRPr="008162F7">
        <w:rPr>
          <w:rFonts w:ascii="Times New Roman" w:hAnsi="Times New Roman"/>
          <w:sz w:val="24"/>
          <w:szCs w:val="24"/>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8162F7">
        <w:rPr>
          <w:rFonts w:ascii="Times New Roman" w:hAnsi="Times New Roman"/>
          <w:sz w:val="24"/>
          <w:szCs w:val="24"/>
        </w:rPr>
        <w:t xml:space="preserve">включающая гарантийные обязательства по их восстановлению;  </w:t>
      </w:r>
    </w:p>
    <w:p w:rsidR="008162F7" w:rsidRPr="008162F7" w:rsidRDefault="008162F7" w:rsidP="008162F7">
      <w:pPr>
        <w:spacing w:after="0" w:line="240" w:lineRule="auto"/>
        <w:ind w:firstLine="709"/>
        <w:jc w:val="both"/>
        <w:rPr>
          <w:rFonts w:ascii="Times New Roman" w:hAnsi="Times New Roman"/>
          <w:i/>
          <w:sz w:val="24"/>
          <w:szCs w:val="24"/>
          <w:u w:val="single"/>
        </w:rPr>
      </w:pPr>
      <w:r w:rsidRPr="008162F7">
        <w:rPr>
          <w:rFonts w:ascii="Times New Roman" w:hAnsi="Times New Roman"/>
          <w:sz w:val="24"/>
          <w:szCs w:val="24"/>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Pr="008162F7">
        <w:rPr>
          <w:rFonts w:ascii="Times New Roman" w:hAnsi="Times New Roman"/>
          <w:sz w:val="24"/>
          <w:szCs w:val="24"/>
        </w:rPr>
        <w:t>работ</w:t>
      </w:r>
      <w:proofErr w:type="gramEnd"/>
      <w:r w:rsidRPr="008162F7">
        <w:rPr>
          <w:rFonts w:ascii="Times New Roman" w:hAnsi="Times New Roman"/>
          <w:sz w:val="24"/>
          <w:szCs w:val="24"/>
        </w:rPr>
        <w:t xml:space="preserve"> и  интересы которых затрагиваются при производстве земляных работ, выдачей, продлением, закрытием ордера на производство работ. </w:t>
      </w:r>
    </w:p>
    <w:p w:rsidR="008162F7" w:rsidRPr="008162F7" w:rsidRDefault="008162F7" w:rsidP="008162F7">
      <w:pPr>
        <w:spacing w:after="0" w:line="240" w:lineRule="auto"/>
        <w:ind w:firstLine="709"/>
        <w:jc w:val="both"/>
        <w:rPr>
          <w:rFonts w:ascii="Times New Roman" w:hAnsi="Times New Roman"/>
          <w:sz w:val="24"/>
          <w:szCs w:val="24"/>
          <w:shd w:val="clear" w:color="auto" w:fill="FFFFFF"/>
        </w:rPr>
      </w:pPr>
      <w:r w:rsidRPr="008162F7">
        <w:rPr>
          <w:rFonts w:ascii="Times New Roman" w:hAnsi="Times New Roman"/>
          <w:sz w:val="24"/>
          <w:szCs w:val="24"/>
        </w:rPr>
        <w:t xml:space="preserve">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 </w:t>
      </w:r>
    </w:p>
    <w:p w:rsidR="008162F7" w:rsidRPr="008162F7" w:rsidRDefault="008162F7" w:rsidP="008162F7">
      <w:pPr>
        <w:pStyle w:val="af6"/>
        <w:shd w:val="clear" w:color="auto" w:fill="FFFFFF"/>
        <w:spacing w:before="0" w:after="0"/>
        <w:ind w:firstLine="709"/>
        <w:jc w:val="both"/>
        <w:textAlignment w:val="baseline"/>
      </w:pPr>
      <w:r w:rsidRPr="008162F7">
        <w:rPr>
          <w:shd w:val="clear" w:color="auto" w:fill="FFFFFF"/>
        </w:rPr>
        <w:t xml:space="preserve">2.6.2. Для продления срока действия разрешения (ордера) заявитель </w:t>
      </w:r>
      <w:proofErr w:type="gramStart"/>
      <w:r w:rsidRPr="008162F7">
        <w:rPr>
          <w:shd w:val="clear" w:color="auto" w:fill="FFFFFF"/>
        </w:rPr>
        <w:t>предоставляет следующие документы</w:t>
      </w:r>
      <w:proofErr w:type="gramEnd"/>
      <w:r w:rsidRPr="008162F7">
        <w:rPr>
          <w:shd w:val="clear" w:color="auto" w:fill="FFFFFF"/>
        </w:rPr>
        <w:t>:</w:t>
      </w:r>
    </w:p>
    <w:p w:rsidR="008162F7" w:rsidRPr="008162F7" w:rsidRDefault="008162F7" w:rsidP="008162F7">
      <w:pPr>
        <w:pStyle w:val="af6"/>
        <w:spacing w:before="0" w:after="0"/>
        <w:ind w:firstLine="709"/>
        <w:jc w:val="both"/>
      </w:pPr>
      <w:r w:rsidRPr="008162F7">
        <w:t xml:space="preserve">а) заявку на продление разрешения в произвольной форме, с указанием </w:t>
      </w:r>
      <w:proofErr w:type="gramStart"/>
      <w:r w:rsidRPr="008162F7">
        <w:t>причины изменения срока производства работ</w:t>
      </w:r>
      <w:proofErr w:type="gramEnd"/>
      <w:r w:rsidRPr="008162F7">
        <w:t>;</w:t>
      </w:r>
    </w:p>
    <w:p w:rsidR="008162F7" w:rsidRPr="008162F7" w:rsidRDefault="008162F7" w:rsidP="008162F7">
      <w:pPr>
        <w:pStyle w:val="af6"/>
        <w:shd w:val="clear" w:color="auto" w:fill="FFFFFF"/>
        <w:spacing w:before="0" w:after="0"/>
        <w:ind w:firstLine="709"/>
        <w:jc w:val="both"/>
        <w:textAlignment w:val="baseline"/>
      </w:pPr>
      <w:r w:rsidRPr="008162F7">
        <w:t>б) разрешение (ордер) (оригинал);</w:t>
      </w:r>
    </w:p>
    <w:p w:rsidR="008162F7" w:rsidRPr="008162F7" w:rsidRDefault="008162F7" w:rsidP="008162F7">
      <w:pPr>
        <w:shd w:val="clear" w:color="auto" w:fill="FFFFFF"/>
        <w:spacing w:after="0" w:line="240" w:lineRule="auto"/>
        <w:ind w:firstLine="709"/>
        <w:jc w:val="both"/>
        <w:textAlignment w:val="baseline"/>
        <w:rPr>
          <w:rFonts w:ascii="Times New Roman" w:hAnsi="Times New Roman"/>
          <w:sz w:val="24"/>
          <w:szCs w:val="24"/>
          <w:shd w:val="clear" w:color="auto" w:fill="FFFFFF"/>
        </w:rPr>
      </w:pPr>
      <w:r w:rsidRPr="008162F7">
        <w:rPr>
          <w:rFonts w:ascii="Times New Roman" w:hAnsi="Times New Roman"/>
          <w:sz w:val="24"/>
          <w:szCs w:val="24"/>
        </w:rPr>
        <w:t>в)  новый график производства работ, согласованный исполнителем работ и утвержденный заявителем.</w:t>
      </w:r>
    </w:p>
    <w:p w:rsidR="008162F7" w:rsidRPr="008162F7" w:rsidRDefault="008162F7" w:rsidP="008162F7">
      <w:pPr>
        <w:pStyle w:val="af6"/>
        <w:shd w:val="clear" w:color="auto" w:fill="FFFFFF"/>
        <w:spacing w:before="0" w:after="0"/>
        <w:ind w:firstLine="709"/>
        <w:jc w:val="both"/>
        <w:textAlignment w:val="baseline"/>
      </w:pPr>
      <w:r w:rsidRPr="008162F7">
        <w:rPr>
          <w:shd w:val="clear" w:color="auto" w:fill="FFFFFF"/>
        </w:rPr>
        <w:t>2.6.3. Для закрытия разрешения (ордера) заявитель представляет следующие документы:</w:t>
      </w:r>
    </w:p>
    <w:p w:rsidR="008162F7" w:rsidRPr="008162F7" w:rsidRDefault="008162F7" w:rsidP="008162F7">
      <w:pPr>
        <w:pStyle w:val="af6"/>
        <w:shd w:val="clear" w:color="auto" w:fill="FFFFFF"/>
        <w:spacing w:before="0" w:after="0"/>
        <w:ind w:firstLine="709"/>
        <w:jc w:val="both"/>
        <w:textAlignment w:val="baseline"/>
      </w:pPr>
      <w:r w:rsidRPr="008162F7">
        <w:t xml:space="preserve"> а) письменное обращение в произвольной форме;</w:t>
      </w:r>
    </w:p>
    <w:p w:rsidR="008162F7" w:rsidRPr="008162F7" w:rsidRDefault="008162F7" w:rsidP="008162F7">
      <w:pPr>
        <w:shd w:val="clear" w:color="auto" w:fill="FFFFFF"/>
        <w:spacing w:after="0" w:line="240" w:lineRule="auto"/>
        <w:ind w:firstLine="709"/>
        <w:jc w:val="both"/>
        <w:textAlignment w:val="baseline"/>
        <w:rPr>
          <w:rFonts w:ascii="Times New Roman" w:hAnsi="Times New Roman"/>
          <w:sz w:val="24"/>
          <w:szCs w:val="24"/>
        </w:rPr>
      </w:pPr>
      <w:r w:rsidRPr="008162F7">
        <w:rPr>
          <w:rFonts w:ascii="Times New Roman" w:hAnsi="Times New Roman"/>
          <w:sz w:val="24"/>
          <w:szCs w:val="24"/>
        </w:rPr>
        <w:t xml:space="preserve"> б) разрешение (ордер) (оригинал);</w:t>
      </w:r>
    </w:p>
    <w:p w:rsidR="008162F7" w:rsidRPr="008162F7" w:rsidRDefault="008162F7" w:rsidP="008162F7">
      <w:pPr>
        <w:pStyle w:val="af6"/>
        <w:shd w:val="clear" w:color="auto" w:fill="FFFFFF"/>
        <w:spacing w:before="0" w:after="0"/>
        <w:ind w:firstLine="709"/>
        <w:jc w:val="both"/>
        <w:textAlignment w:val="baseline"/>
        <w:rPr>
          <w:shd w:val="clear" w:color="auto" w:fill="FFFFFF"/>
        </w:rPr>
      </w:pPr>
      <w:r w:rsidRPr="008162F7">
        <w:t xml:space="preserve"> в) подписанный акт приемки восстановленной территории после проведения земляных работ (приложение № 5).</w:t>
      </w:r>
      <w:r w:rsidRPr="008162F7">
        <w:rPr>
          <w:b/>
          <w:bCs/>
        </w:rPr>
        <w:t xml:space="preserve"> </w:t>
      </w:r>
    </w:p>
    <w:p w:rsidR="008162F7" w:rsidRPr="008162F7" w:rsidRDefault="008162F7" w:rsidP="008162F7">
      <w:pPr>
        <w:pStyle w:val="af6"/>
        <w:shd w:val="clear" w:color="auto" w:fill="FFFFFF"/>
        <w:spacing w:before="0" w:after="0"/>
        <w:ind w:firstLine="709"/>
        <w:textAlignment w:val="baseline"/>
      </w:pPr>
      <w:r w:rsidRPr="008162F7">
        <w:rPr>
          <w:shd w:val="clear" w:color="auto" w:fill="FFFFFF"/>
        </w:rPr>
        <w:t xml:space="preserve">2.6.4. </w:t>
      </w:r>
      <w:r w:rsidRPr="008162F7">
        <w:t>Запрещается требовать от заявителя:</w:t>
      </w:r>
    </w:p>
    <w:p w:rsidR="008162F7" w:rsidRPr="008162F7" w:rsidRDefault="008162F7" w:rsidP="008162F7">
      <w:pPr>
        <w:pStyle w:val="af6"/>
        <w:shd w:val="clear" w:color="auto" w:fill="FFFFFF"/>
        <w:spacing w:before="0" w:after="0"/>
        <w:ind w:firstLine="709"/>
        <w:jc w:val="both"/>
        <w:textAlignment w:val="baseline"/>
      </w:pPr>
      <w:r w:rsidRPr="008162F7">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62F7" w:rsidRPr="008162F7" w:rsidRDefault="008162F7" w:rsidP="008162F7">
      <w:pPr>
        <w:pStyle w:val="af6"/>
        <w:shd w:val="clear" w:color="auto" w:fill="FFFFFF"/>
        <w:spacing w:before="0" w:after="0"/>
        <w:ind w:firstLine="709"/>
        <w:jc w:val="both"/>
        <w:textAlignment w:val="baseline"/>
      </w:pPr>
      <w:proofErr w:type="gramStart"/>
      <w:r w:rsidRPr="008162F7">
        <w:t>б) представления документов и информации, в том числе об оплате</w:t>
      </w:r>
      <w:r w:rsidRPr="008162F7">
        <w:rPr>
          <w:rStyle w:val="apple-converted-space"/>
        </w:rPr>
        <w:t> </w:t>
      </w:r>
      <w:hyperlink r:id="rId12" w:history="1">
        <w:r w:rsidRPr="008162F7">
          <w:rPr>
            <w:rStyle w:val="ab"/>
          </w:rPr>
          <w:t>государственной пошлины</w:t>
        </w:r>
      </w:hyperlink>
      <w:r w:rsidRPr="008162F7">
        <w:t xml:space="preserve">, взимаемой за предоставление муниципальных услуг, которые находятся в </w:t>
      </w:r>
      <w:r w:rsidRPr="008162F7">
        <w:lastRenderedPageBreak/>
        <w:t>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w:t>
      </w:r>
      <w:proofErr w:type="gramEnd"/>
      <w:r w:rsidRPr="008162F7">
        <w:t>, муниципальными правовыми актами.</w:t>
      </w:r>
    </w:p>
    <w:p w:rsidR="008162F7" w:rsidRPr="008162F7" w:rsidRDefault="008162F7" w:rsidP="008162F7">
      <w:pPr>
        <w:pStyle w:val="af6"/>
        <w:shd w:val="clear" w:color="auto" w:fill="FFFFFF"/>
        <w:spacing w:before="0" w:after="0"/>
        <w:ind w:firstLine="709"/>
        <w:jc w:val="both"/>
        <w:textAlignment w:val="baseline"/>
      </w:pPr>
      <w:r w:rsidRPr="008162F7">
        <w:t>(Заявитель вправе представить указанные документы и информацию в администрацию по собственной инициативе).</w:t>
      </w:r>
    </w:p>
    <w:p w:rsidR="008162F7" w:rsidRPr="008162F7" w:rsidRDefault="008162F7" w:rsidP="008162F7">
      <w:pPr>
        <w:pStyle w:val="af6"/>
        <w:shd w:val="clear" w:color="auto" w:fill="FFFFFF"/>
        <w:spacing w:before="0" w:after="0"/>
        <w:ind w:firstLine="709"/>
        <w:jc w:val="both"/>
        <w:textAlignment w:val="baseline"/>
      </w:pPr>
      <w:r w:rsidRPr="008162F7">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8162F7" w:rsidRPr="008162F7" w:rsidRDefault="008162F7" w:rsidP="008162F7">
      <w:pPr>
        <w:pStyle w:val="af6"/>
        <w:shd w:val="clear" w:color="auto" w:fill="FFFFFF"/>
        <w:spacing w:before="0" w:after="0"/>
        <w:ind w:firstLine="709"/>
        <w:jc w:val="both"/>
        <w:textAlignment w:val="baseline"/>
      </w:pPr>
      <w:proofErr w:type="gramStart"/>
      <w:r w:rsidRPr="008162F7">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  в  том числе в рамках межведомственного взаимодействия.</w:t>
      </w:r>
      <w:proofErr w:type="gramEnd"/>
    </w:p>
    <w:p w:rsidR="008162F7" w:rsidRPr="008162F7" w:rsidRDefault="008162F7" w:rsidP="008162F7">
      <w:pPr>
        <w:spacing w:line="240" w:lineRule="auto"/>
        <w:ind w:firstLine="709"/>
        <w:contextualSpacing/>
        <w:jc w:val="both"/>
        <w:rPr>
          <w:rFonts w:ascii="Times New Roman" w:hAnsi="Times New Roman"/>
          <w:sz w:val="24"/>
          <w:szCs w:val="24"/>
        </w:rPr>
      </w:pPr>
      <w:r w:rsidRPr="008162F7">
        <w:rPr>
          <w:rFonts w:ascii="Times New Roman" w:hAnsi="Times New Roman"/>
          <w:sz w:val="24"/>
          <w:szCs w:val="24"/>
        </w:rPr>
        <w:t>2.6.5. Общие требования к оформлению документов, необходимых для предоставления муниципальной услуги.</w:t>
      </w:r>
    </w:p>
    <w:p w:rsidR="008162F7" w:rsidRPr="008162F7" w:rsidRDefault="008162F7" w:rsidP="008162F7">
      <w:pPr>
        <w:spacing w:line="240" w:lineRule="auto"/>
        <w:ind w:firstLine="709"/>
        <w:contextualSpacing/>
        <w:jc w:val="both"/>
        <w:rPr>
          <w:rFonts w:ascii="Times New Roman" w:hAnsi="Times New Roman"/>
          <w:sz w:val="24"/>
          <w:szCs w:val="24"/>
        </w:rPr>
      </w:pPr>
      <w:r w:rsidRPr="008162F7">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8162F7" w:rsidRPr="008162F7" w:rsidRDefault="008162F7" w:rsidP="008162F7">
      <w:pPr>
        <w:spacing w:line="240" w:lineRule="auto"/>
        <w:ind w:firstLine="709"/>
        <w:contextualSpacing/>
        <w:jc w:val="both"/>
        <w:rPr>
          <w:rFonts w:ascii="Times New Roman" w:hAnsi="Times New Roman"/>
          <w:sz w:val="24"/>
          <w:szCs w:val="24"/>
        </w:rPr>
      </w:pPr>
      <w:r w:rsidRPr="008162F7">
        <w:rPr>
          <w:rFonts w:ascii="Times New Roman" w:hAnsi="Times New Roman"/>
          <w:sz w:val="24"/>
          <w:szCs w:val="24"/>
        </w:rPr>
        <w:t>Требование к заявлению:</w:t>
      </w:r>
    </w:p>
    <w:p w:rsidR="008162F7" w:rsidRPr="008162F7" w:rsidRDefault="008162F7" w:rsidP="008162F7">
      <w:pPr>
        <w:spacing w:line="240" w:lineRule="auto"/>
        <w:ind w:firstLine="709"/>
        <w:contextualSpacing/>
        <w:jc w:val="both"/>
        <w:rPr>
          <w:rFonts w:ascii="Times New Roman" w:hAnsi="Times New Roman"/>
          <w:sz w:val="24"/>
          <w:szCs w:val="24"/>
        </w:rPr>
      </w:pPr>
      <w:r w:rsidRPr="008162F7">
        <w:rPr>
          <w:rFonts w:ascii="Times New Roman" w:hAnsi="Times New Roman"/>
          <w:sz w:val="24"/>
          <w:szCs w:val="24"/>
        </w:rPr>
        <w:t>Заявление должно содержать следующие сведения:</w:t>
      </w:r>
    </w:p>
    <w:p w:rsidR="008162F7" w:rsidRPr="008162F7" w:rsidRDefault="008162F7" w:rsidP="008162F7">
      <w:pPr>
        <w:spacing w:line="240" w:lineRule="auto"/>
        <w:ind w:firstLine="709"/>
        <w:contextualSpacing/>
        <w:jc w:val="both"/>
        <w:rPr>
          <w:rFonts w:ascii="Times New Roman" w:hAnsi="Times New Roman"/>
          <w:sz w:val="24"/>
          <w:szCs w:val="24"/>
        </w:rPr>
      </w:pPr>
      <w:r w:rsidRPr="008162F7">
        <w:rPr>
          <w:rFonts w:ascii="Times New Roman" w:hAnsi="Times New Roman"/>
          <w:sz w:val="24"/>
          <w:szCs w:val="24"/>
        </w:rPr>
        <w:t>- наименование органа местного самоуправления, в который направляется письменное заявление;</w:t>
      </w:r>
    </w:p>
    <w:p w:rsidR="008162F7" w:rsidRPr="008162F7" w:rsidRDefault="008162F7" w:rsidP="008162F7">
      <w:pPr>
        <w:spacing w:line="240" w:lineRule="auto"/>
        <w:ind w:firstLine="709"/>
        <w:contextualSpacing/>
        <w:jc w:val="both"/>
        <w:rPr>
          <w:rFonts w:ascii="Times New Roman" w:hAnsi="Times New Roman"/>
          <w:sz w:val="24"/>
          <w:szCs w:val="24"/>
        </w:rPr>
      </w:pPr>
      <w:proofErr w:type="gramStart"/>
      <w:r w:rsidRPr="008162F7">
        <w:rPr>
          <w:rFonts w:ascii="Times New Roman" w:hAnsi="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8162F7">
        <w:rPr>
          <w:rFonts w:ascii="Times New Roman" w:hAnsi="Times New Roman"/>
          <w:sz w:val="24"/>
          <w:szCs w:val="24"/>
        </w:rPr>
        <w:t xml:space="preserve"> В заявлении указывается контактный телефон заявителя.</w:t>
      </w:r>
    </w:p>
    <w:p w:rsidR="008162F7" w:rsidRPr="008162F7" w:rsidRDefault="008162F7" w:rsidP="008162F7">
      <w:pPr>
        <w:spacing w:line="240" w:lineRule="auto"/>
        <w:ind w:firstLine="709"/>
        <w:contextualSpacing/>
        <w:jc w:val="both"/>
        <w:rPr>
          <w:rFonts w:ascii="Times New Roman" w:hAnsi="Times New Roman"/>
          <w:sz w:val="24"/>
          <w:szCs w:val="24"/>
        </w:rPr>
      </w:pPr>
      <w:r w:rsidRPr="008162F7">
        <w:rPr>
          <w:rFonts w:ascii="Times New Roman" w:hAnsi="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8162F7">
        <w:rPr>
          <w:rFonts w:ascii="Times New Roman" w:hAnsi="Times New Roman"/>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8162F7">
        <w:rPr>
          <w:rFonts w:ascii="Times New Roman" w:hAnsi="Times New Roman"/>
          <w:bCs/>
          <w:sz w:val="24"/>
          <w:szCs w:val="24"/>
        </w:rPr>
        <w:t>Заявление, переданное в электронном виде через ПГУ ЛО подписывается</w:t>
      </w:r>
      <w:proofErr w:type="gramEnd"/>
      <w:r w:rsidRPr="008162F7">
        <w:rPr>
          <w:rFonts w:ascii="Times New Roman" w:hAnsi="Times New Roman"/>
          <w:bCs/>
          <w:sz w:val="24"/>
          <w:szCs w:val="24"/>
        </w:rPr>
        <w:t xml:space="preserve"> квалифицированной электронной подписью (при наличии).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2.7. </w:t>
      </w:r>
      <w:proofErr w:type="gramStart"/>
      <w:r w:rsidRPr="008162F7">
        <w:rPr>
          <w:rFonts w:ascii="Times New Roman" w:hAnsi="Times New Roman"/>
          <w:sz w:val="24"/>
          <w:szCs w:val="24"/>
        </w:rPr>
        <w:t xml:space="preserve">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w:t>
      </w:r>
      <w:r w:rsidRPr="008162F7">
        <w:rPr>
          <w:rFonts w:ascii="Times New Roman" w:hAnsi="Times New Roman"/>
          <w:color w:val="000000"/>
          <w:sz w:val="24"/>
          <w:szCs w:val="24"/>
        </w:rPr>
        <w:t xml:space="preserve">использованием автоматизированной системы межведомственного информационного взаимодействия </w:t>
      </w:r>
      <w:r w:rsidRPr="008162F7">
        <w:rPr>
          <w:rFonts w:ascii="Times New Roman" w:hAnsi="Times New Roman"/>
          <w:sz w:val="24"/>
          <w:szCs w:val="24"/>
        </w:rPr>
        <w:t>Ленинградской области (при наличии технической возможности) по электронной почте или иным доступным способом на электронном или бумажном носителе:</w:t>
      </w:r>
      <w:proofErr w:type="gramEnd"/>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получение выписки из Единого государственного реестра прав на недвижимое имущество и сделок с ним (</w:t>
      </w:r>
      <w:proofErr w:type="gramStart"/>
      <w:r w:rsidRPr="008162F7">
        <w:rPr>
          <w:rFonts w:ascii="Times New Roman" w:hAnsi="Times New Roman"/>
          <w:sz w:val="24"/>
          <w:szCs w:val="24"/>
        </w:rPr>
        <w:t>содержащая</w:t>
      </w:r>
      <w:proofErr w:type="gramEnd"/>
      <w:r w:rsidRPr="008162F7">
        <w:rPr>
          <w:rFonts w:ascii="Times New Roman" w:hAnsi="Times New Roman"/>
          <w:sz w:val="24"/>
          <w:szCs w:val="24"/>
        </w:rPr>
        <w:t xml:space="preserve"> общедоступные сведения о зарегистрированных правах на объект недвижимости);</w:t>
      </w:r>
    </w:p>
    <w:p w:rsidR="008162F7" w:rsidRPr="008162F7" w:rsidRDefault="008162F7" w:rsidP="008162F7">
      <w:pPr>
        <w:spacing w:after="0" w:line="240" w:lineRule="auto"/>
        <w:ind w:firstLine="709"/>
        <w:jc w:val="both"/>
        <w:rPr>
          <w:rFonts w:ascii="Times New Roman" w:hAnsi="Times New Roman"/>
          <w:sz w:val="24"/>
          <w:szCs w:val="24"/>
          <w:shd w:val="clear" w:color="auto" w:fill="FFFFFF"/>
        </w:rPr>
      </w:pPr>
      <w:r w:rsidRPr="008162F7">
        <w:rPr>
          <w:rFonts w:ascii="Times New Roman" w:hAnsi="Times New Roman"/>
          <w:sz w:val="24"/>
          <w:szCs w:val="24"/>
        </w:rPr>
        <w:t xml:space="preserve">согласование копий материалов проектной документации (включая топографическую съемку места работ в масштабе 1:500) </w:t>
      </w:r>
      <w:proofErr w:type="gramStart"/>
      <w:r w:rsidRPr="008162F7">
        <w:rPr>
          <w:rFonts w:ascii="Times New Roman" w:hAnsi="Times New Roman"/>
          <w:sz w:val="24"/>
          <w:szCs w:val="24"/>
        </w:rPr>
        <w:t>с</w:t>
      </w:r>
      <w:proofErr w:type="gramEnd"/>
      <w:r w:rsidRPr="008162F7">
        <w:rPr>
          <w:rFonts w:ascii="Times New Roman" w:hAnsi="Times New Roman"/>
          <w:sz w:val="24"/>
          <w:szCs w:val="24"/>
        </w:rPr>
        <w:t>:</w:t>
      </w:r>
    </w:p>
    <w:p w:rsidR="008162F7" w:rsidRPr="008162F7" w:rsidRDefault="008162F7" w:rsidP="008162F7">
      <w:pPr>
        <w:spacing w:after="0" w:line="240" w:lineRule="auto"/>
        <w:ind w:firstLine="709"/>
        <w:jc w:val="both"/>
        <w:rPr>
          <w:rFonts w:ascii="Times New Roman" w:hAnsi="Times New Roman"/>
          <w:sz w:val="24"/>
          <w:szCs w:val="24"/>
          <w:shd w:val="clear" w:color="auto" w:fill="FFFFFF"/>
        </w:rPr>
      </w:pPr>
      <w:r w:rsidRPr="008162F7">
        <w:rPr>
          <w:rFonts w:ascii="Times New Roman" w:hAnsi="Times New Roman"/>
          <w:sz w:val="24"/>
          <w:szCs w:val="24"/>
          <w:shd w:val="clear" w:color="auto" w:fill="FFFFFF"/>
        </w:rPr>
        <w:lastRenderedPageBreak/>
        <w:t>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w:t>
      </w:r>
      <w:r w:rsidRPr="008162F7">
        <w:rPr>
          <w:rFonts w:ascii="Times New Roman" w:hAnsi="Times New Roman"/>
          <w:sz w:val="24"/>
          <w:szCs w:val="24"/>
        </w:rPr>
        <w:t xml:space="preserve">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shd w:val="clear" w:color="auto" w:fill="FFFFFF"/>
        </w:rPr>
        <w:t>2)   дорожными службами и подразделением ГИБДД (в случае закрытия или ограничения движения на период осуществления (производства) работ);</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согласование схемы организации дорожного движения транспорта и пешеходов на период</w:t>
      </w:r>
      <w:r w:rsidRPr="008162F7">
        <w:rPr>
          <w:rFonts w:ascii="Times New Roman" w:hAnsi="Times New Roman"/>
          <w:sz w:val="24"/>
          <w:szCs w:val="24"/>
          <w:shd w:val="clear" w:color="auto" w:fill="FFFFFF"/>
        </w:rPr>
        <w:t xml:space="preserve"> осуществления</w:t>
      </w:r>
      <w:r w:rsidRPr="008162F7">
        <w:rPr>
          <w:rFonts w:ascii="Times New Roman" w:hAnsi="Times New Roman"/>
          <w:sz w:val="24"/>
          <w:szCs w:val="24"/>
        </w:rPr>
        <w:t xml:space="preserve"> (производства) работ (проект безопасности дорожного движения) в случае нарушения их маршрутов движения </w:t>
      </w:r>
      <w:proofErr w:type="gramStart"/>
      <w:r w:rsidRPr="008162F7">
        <w:rPr>
          <w:rFonts w:ascii="Times New Roman" w:hAnsi="Times New Roman"/>
          <w:sz w:val="24"/>
          <w:szCs w:val="24"/>
        </w:rPr>
        <w:t>с</w:t>
      </w:r>
      <w:proofErr w:type="gramEnd"/>
      <w:r w:rsidRPr="008162F7">
        <w:rPr>
          <w:rFonts w:ascii="Times New Roman" w:hAnsi="Times New Roman"/>
          <w:sz w:val="24"/>
          <w:szCs w:val="24"/>
        </w:rPr>
        <w:t>:</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1) Государственной инспекцией безопасности дорожного движения.</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2.8. Заявитель вправе осуществить действия, указанные в п. 2.7, по собственной инициативе.</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2.9. Основания для приостановления предоставления муниципальной услуги не предусмотрены.</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8162F7" w:rsidRPr="008162F7" w:rsidRDefault="008162F7" w:rsidP="008162F7">
      <w:pPr>
        <w:numPr>
          <w:ilvl w:val="0"/>
          <w:numId w:val="7"/>
        </w:numPr>
        <w:suppressAutoHyphens/>
        <w:spacing w:after="0" w:line="240" w:lineRule="auto"/>
        <w:ind w:left="0" w:firstLine="709"/>
        <w:jc w:val="both"/>
        <w:rPr>
          <w:rFonts w:ascii="Times New Roman" w:hAnsi="Times New Roman"/>
          <w:sz w:val="24"/>
          <w:szCs w:val="24"/>
        </w:rPr>
      </w:pPr>
      <w:r w:rsidRPr="008162F7">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162F7" w:rsidRPr="008162F7" w:rsidRDefault="008162F7" w:rsidP="008162F7">
      <w:pPr>
        <w:numPr>
          <w:ilvl w:val="0"/>
          <w:numId w:val="7"/>
        </w:numPr>
        <w:suppressAutoHyphens/>
        <w:spacing w:after="0" w:line="240" w:lineRule="auto"/>
        <w:ind w:left="0" w:firstLine="709"/>
        <w:jc w:val="both"/>
        <w:rPr>
          <w:rFonts w:ascii="Times New Roman" w:hAnsi="Times New Roman"/>
          <w:sz w:val="24"/>
          <w:szCs w:val="24"/>
        </w:rPr>
      </w:pPr>
      <w:r w:rsidRPr="008162F7">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8162F7" w:rsidRPr="008162F7" w:rsidRDefault="008162F7" w:rsidP="008162F7">
      <w:pPr>
        <w:numPr>
          <w:ilvl w:val="0"/>
          <w:numId w:val="7"/>
        </w:numPr>
        <w:suppressAutoHyphens/>
        <w:spacing w:after="0" w:line="240" w:lineRule="auto"/>
        <w:ind w:left="0" w:firstLine="709"/>
        <w:jc w:val="both"/>
        <w:rPr>
          <w:rFonts w:ascii="Times New Roman" w:hAnsi="Times New Roman"/>
          <w:sz w:val="24"/>
          <w:szCs w:val="24"/>
        </w:rPr>
      </w:pPr>
      <w:r w:rsidRPr="008162F7">
        <w:rPr>
          <w:rFonts w:ascii="Times New Roman" w:hAnsi="Times New Roman"/>
          <w:sz w:val="24"/>
          <w:szCs w:val="24"/>
        </w:rPr>
        <w:t>документы заполнены не карандашом;</w:t>
      </w:r>
    </w:p>
    <w:p w:rsidR="008162F7" w:rsidRPr="008162F7" w:rsidRDefault="008162F7" w:rsidP="008162F7">
      <w:pPr>
        <w:numPr>
          <w:ilvl w:val="0"/>
          <w:numId w:val="7"/>
        </w:numPr>
        <w:suppressAutoHyphens/>
        <w:spacing w:after="0" w:line="240" w:lineRule="auto"/>
        <w:ind w:left="0" w:firstLine="709"/>
        <w:jc w:val="both"/>
        <w:rPr>
          <w:rFonts w:ascii="Times New Roman" w:hAnsi="Times New Roman"/>
          <w:sz w:val="24"/>
          <w:szCs w:val="24"/>
        </w:rPr>
      </w:pPr>
      <w:r w:rsidRPr="008162F7">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2.11. Исчерпывающий перечень оснований для отказа в предоставлении муниципальной услуги: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поступление заявления от заявителя о прекращении рассмотрении его обращения;</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отсутствие у заявителя документов, указанных в пункте 2.6 настоящего административного регламента;</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предоставление заявителем недостоверных сведений;</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подача заявителем письма об отзыве заявления о выдаче разрешения;</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8162F7" w:rsidRPr="008162F7" w:rsidRDefault="008162F7" w:rsidP="008162F7">
      <w:pPr>
        <w:spacing w:after="0" w:line="240" w:lineRule="auto"/>
        <w:ind w:firstLine="709"/>
        <w:jc w:val="both"/>
        <w:rPr>
          <w:rFonts w:ascii="Times New Roman" w:hAnsi="Times New Roman"/>
          <w:sz w:val="24"/>
          <w:szCs w:val="24"/>
          <w:lang w:val="x-none"/>
        </w:rPr>
      </w:pPr>
      <w:r w:rsidRPr="008162F7">
        <w:rPr>
          <w:rFonts w:ascii="Times New Roman" w:hAnsi="Times New Roman"/>
          <w:sz w:val="24"/>
          <w:szCs w:val="24"/>
        </w:rPr>
        <w:t>2.12. Муниципальная услуга предоставляется Администрацией бесплатно.</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lang w:val="x-none"/>
        </w:rPr>
        <w:t>2.1</w:t>
      </w:r>
      <w:r w:rsidRPr="008162F7">
        <w:rPr>
          <w:rFonts w:ascii="Times New Roman" w:hAnsi="Times New Roman"/>
          <w:sz w:val="24"/>
          <w:szCs w:val="24"/>
        </w:rPr>
        <w:t>3</w:t>
      </w:r>
      <w:r w:rsidRPr="008162F7">
        <w:rPr>
          <w:rFonts w:ascii="Times New Roman" w:hAnsi="Times New Roman"/>
          <w:sz w:val="24"/>
          <w:szCs w:val="24"/>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162F7" w:rsidRPr="008162F7" w:rsidRDefault="008162F7" w:rsidP="008162F7">
      <w:pPr>
        <w:tabs>
          <w:tab w:val="left" w:pos="1215"/>
        </w:tabs>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2.14. Срок регистрации запроса заявителя о предоставлении муниципальной услуги. </w:t>
      </w:r>
    </w:p>
    <w:p w:rsidR="008162F7" w:rsidRPr="008162F7" w:rsidRDefault="008162F7" w:rsidP="008162F7">
      <w:pPr>
        <w:tabs>
          <w:tab w:val="left" w:pos="1215"/>
        </w:tabs>
        <w:spacing w:after="0" w:line="240" w:lineRule="auto"/>
        <w:ind w:firstLine="709"/>
        <w:jc w:val="both"/>
        <w:rPr>
          <w:rFonts w:ascii="Times New Roman" w:hAnsi="Times New Roman"/>
          <w:sz w:val="24"/>
          <w:szCs w:val="24"/>
        </w:rPr>
      </w:pPr>
      <w:r w:rsidRPr="008162F7">
        <w:rPr>
          <w:rFonts w:ascii="Times New Roman" w:hAnsi="Times New Roman"/>
          <w:sz w:val="24"/>
          <w:szCs w:val="24"/>
        </w:rPr>
        <w:t>Срок регистрации запроса заявителя о предоставлении муниципальной услуги – 15 минут.</w:t>
      </w:r>
    </w:p>
    <w:p w:rsidR="008162F7" w:rsidRPr="008162F7" w:rsidRDefault="008162F7" w:rsidP="008162F7">
      <w:pPr>
        <w:tabs>
          <w:tab w:val="left" w:pos="1215"/>
        </w:tabs>
        <w:spacing w:after="0" w:line="240" w:lineRule="auto"/>
        <w:ind w:firstLine="709"/>
        <w:jc w:val="both"/>
        <w:rPr>
          <w:rFonts w:ascii="Times New Roman" w:hAnsi="Times New Roman"/>
          <w:sz w:val="24"/>
          <w:szCs w:val="24"/>
        </w:rPr>
      </w:pPr>
      <w:r w:rsidRPr="008162F7">
        <w:rPr>
          <w:rFonts w:ascii="Times New Roman" w:hAnsi="Times New Roman"/>
          <w:sz w:val="24"/>
          <w:szCs w:val="24"/>
        </w:rPr>
        <w:t>Запрос заявителя о предоставлении муниципальной услуги регистрируется в Администрации в следующие сроки:</w:t>
      </w:r>
    </w:p>
    <w:p w:rsidR="008162F7" w:rsidRPr="008162F7" w:rsidRDefault="008162F7" w:rsidP="008162F7">
      <w:pPr>
        <w:tabs>
          <w:tab w:val="left" w:pos="1215"/>
        </w:tabs>
        <w:spacing w:after="0" w:line="240" w:lineRule="auto"/>
        <w:ind w:firstLine="709"/>
        <w:jc w:val="both"/>
        <w:rPr>
          <w:rFonts w:ascii="Times New Roman" w:hAnsi="Times New Roman"/>
          <w:sz w:val="24"/>
          <w:szCs w:val="24"/>
        </w:rPr>
      </w:pPr>
      <w:r w:rsidRPr="008162F7">
        <w:rPr>
          <w:rFonts w:ascii="Times New Roman" w:hAnsi="Times New Roman"/>
          <w:sz w:val="24"/>
          <w:szCs w:val="24"/>
        </w:rPr>
        <w:t>при личном обращении – в день обращения заявителя;</w:t>
      </w:r>
    </w:p>
    <w:p w:rsidR="008162F7" w:rsidRPr="008162F7" w:rsidRDefault="008162F7" w:rsidP="008162F7">
      <w:pPr>
        <w:tabs>
          <w:tab w:val="left" w:pos="1215"/>
        </w:tabs>
        <w:spacing w:after="0" w:line="240" w:lineRule="auto"/>
        <w:ind w:firstLine="709"/>
        <w:jc w:val="both"/>
        <w:rPr>
          <w:rFonts w:ascii="Times New Roman" w:hAnsi="Times New Roman"/>
          <w:sz w:val="24"/>
          <w:szCs w:val="24"/>
        </w:rPr>
      </w:pPr>
      <w:r w:rsidRPr="008162F7">
        <w:rPr>
          <w:rFonts w:ascii="Times New Roman" w:hAnsi="Times New Roman"/>
          <w:sz w:val="24"/>
          <w:szCs w:val="24"/>
        </w:rPr>
        <w:t>при направлении запроса почтовой связью в Администрацию – не позднее 1 рабочего дня со дня поступления;</w:t>
      </w:r>
    </w:p>
    <w:p w:rsidR="008162F7" w:rsidRPr="008162F7" w:rsidRDefault="008162F7" w:rsidP="008162F7">
      <w:pPr>
        <w:tabs>
          <w:tab w:val="left" w:pos="1215"/>
        </w:tabs>
        <w:spacing w:after="0" w:line="240" w:lineRule="auto"/>
        <w:ind w:firstLine="709"/>
        <w:jc w:val="both"/>
        <w:rPr>
          <w:rFonts w:ascii="Times New Roman" w:hAnsi="Times New Roman"/>
          <w:sz w:val="24"/>
          <w:szCs w:val="24"/>
        </w:rPr>
      </w:pPr>
      <w:r w:rsidRPr="008162F7">
        <w:rPr>
          <w:rFonts w:ascii="Times New Roman" w:hAnsi="Times New Roman"/>
          <w:sz w:val="24"/>
          <w:szCs w:val="24"/>
        </w:rPr>
        <w:t>при направлении запроса на бумажном носителе из МФЦ в Администрацию - не позднее 1 рабочего дня со дня поступления;</w:t>
      </w:r>
    </w:p>
    <w:p w:rsidR="008162F7" w:rsidRPr="008162F7" w:rsidRDefault="008162F7" w:rsidP="008162F7">
      <w:pPr>
        <w:tabs>
          <w:tab w:val="left" w:pos="1215"/>
        </w:tabs>
        <w:spacing w:after="0" w:line="240" w:lineRule="auto"/>
        <w:ind w:firstLine="709"/>
        <w:jc w:val="both"/>
        <w:rPr>
          <w:rFonts w:ascii="Times New Roman" w:hAnsi="Times New Roman"/>
          <w:sz w:val="24"/>
          <w:szCs w:val="24"/>
        </w:rPr>
      </w:pPr>
      <w:r w:rsidRPr="008162F7">
        <w:rPr>
          <w:rFonts w:ascii="Times New Roman" w:hAnsi="Times New Roman"/>
          <w:sz w:val="24"/>
          <w:szCs w:val="24"/>
        </w:rPr>
        <w:t>при направлении запроса в форме электронного документа посредством ПГУ ЛО - не позднее 1 рабочего дня со дня поступления.</w:t>
      </w:r>
    </w:p>
    <w:p w:rsidR="008162F7" w:rsidRPr="008162F7" w:rsidRDefault="008162F7" w:rsidP="008162F7">
      <w:pPr>
        <w:tabs>
          <w:tab w:val="left" w:pos="1215"/>
        </w:tabs>
        <w:spacing w:after="0" w:line="240" w:lineRule="auto"/>
        <w:ind w:firstLine="709"/>
        <w:jc w:val="both"/>
        <w:rPr>
          <w:rFonts w:ascii="Times New Roman" w:hAnsi="Times New Roman"/>
          <w:color w:val="000000"/>
          <w:sz w:val="24"/>
          <w:szCs w:val="24"/>
          <w:lang w:val="x-none"/>
        </w:rPr>
      </w:pPr>
      <w:r w:rsidRPr="008162F7">
        <w:rPr>
          <w:rFonts w:ascii="Times New Roman" w:hAnsi="Times New Roman"/>
          <w:sz w:val="24"/>
          <w:szCs w:val="24"/>
        </w:rPr>
        <w:lastRenderedPageBreak/>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lang w:val="x-none"/>
        </w:rPr>
      </w:pPr>
      <w:r w:rsidRPr="008162F7">
        <w:rPr>
          <w:rFonts w:ascii="Times New Roman" w:hAnsi="Times New Roman"/>
          <w:color w:val="000000"/>
          <w:sz w:val="24"/>
          <w:szCs w:val="24"/>
          <w:lang w:val="x-none"/>
        </w:rPr>
        <w:t>2.1</w:t>
      </w:r>
      <w:r w:rsidRPr="008162F7">
        <w:rPr>
          <w:rFonts w:ascii="Times New Roman" w:hAnsi="Times New Roman"/>
          <w:color w:val="000000"/>
          <w:sz w:val="24"/>
          <w:szCs w:val="24"/>
        </w:rPr>
        <w:t>5</w:t>
      </w:r>
      <w:r w:rsidRPr="008162F7">
        <w:rPr>
          <w:rFonts w:ascii="Times New Roman" w:hAnsi="Times New Roman"/>
          <w:color w:val="000000"/>
          <w:sz w:val="24"/>
          <w:szCs w:val="24"/>
          <w:lang w:val="x-none"/>
        </w:rPr>
        <w:t xml:space="preserve">. </w:t>
      </w:r>
      <w:r w:rsidRPr="008162F7">
        <w:rPr>
          <w:rFonts w:ascii="Times New Roman" w:hAnsi="Times New Roman"/>
          <w:color w:val="000000"/>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lang w:val="x-none"/>
        </w:rPr>
        <w:t>2.1</w:t>
      </w:r>
      <w:r w:rsidRPr="008162F7">
        <w:rPr>
          <w:rFonts w:ascii="Times New Roman" w:hAnsi="Times New Roman"/>
          <w:color w:val="000000"/>
          <w:sz w:val="24"/>
          <w:szCs w:val="24"/>
        </w:rPr>
        <w:t>5</w:t>
      </w:r>
      <w:r w:rsidRPr="008162F7">
        <w:rPr>
          <w:rFonts w:ascii="Times New Roman" w:hAnsi="Times New Roman"/>
          <w:color w:val="000000"/>
          <w:sz w:val="24"/>
          <w:szCs w:val="24"/>
          <w:lang w:val="x-none"/>
        </w:rPr>
        <w:t>.1.</w:t>
      </w:r>
      <w:r w:rsidRPr="008162F7">
        <w:rPr>
          <w:rFonts w:ascii="Times New Roman" w:hAnsi="Times New Roman"/>
          <w:color w:val="000000"/>
          <w:sz w:val="24"/>
          <w:szCs w:val="24"/>
        </w:rPr>
        <w:t xml:space="preserve"> </w:t>
      </w:r>
      <w:r w:rsidRPr="008162F7">
        <w:rPr>
          <w:rFonts w:ascii="Times New Roman" w:hAnsi="Times New Roman"/>
          <w:color w:val="000000"/>
          <w:sz w:val="24"/>
          <w:szCs w:val="24"/>
          <w:lang w:val="x-none"/>
        </w:rPr>
        <w:t xml:space="preserve"> Предоставление </w:t>
      </w:r>
      <w:proofErr w:type="spellStart"/>
      <w:r w:rsidRPr="008162F7">
        <w:rPr>
          <w:rFonts w:ascii="Times New Roman" w:hAnsi="Times New Roman"/>
          <w:color w:val="000000"/>
          <w:sz w:val="24"/>
          <w:szCs w:val="24"/>
        </w:rPr>
        <w:t>муниципаль</w:t>
      </w:r>
      <w:proofErr w:type="spellEnd"/>
      <w:r w:rsidRPr="008162F7">
        <w:rPr>
          <w:rFonts w:ascii="Times New Roman" w:hAnsi="Times New Roman"/>
          <w:color w:val="000000"/>
          <w:sz w:val="24"/>
          <w:szCs w:val="24"/>
          <w:lang w:val="x-none"/>
        </w:rPr>
        <w:t xml:space="preserve">ной услуги осуществляется в специально выделенных для этих целей помещениях </w:t>
      </w:r>
      <w:r w:rsidRPr="008162F7">
        <w:rPr>
          <w:rFonts w:ascii="Times New Roman" w:hAnsi="Times New Roman"/>
          <w:color w:val="000000"/>
          <w:sz w:val="24"/>
          <w:szCs w:val="24"/>
        </w:rPr>
        <w:t>Администрации</w:t>
      </w:r>
      <w:r w:rsidRPr="008162F7">
        <w:rPr>
          <w:rFonts w:ascii="Times New Roman" w:hAnsi="Times New Roman"/>
          <w:color w:val="000000"/>
          <w:sz w:val="24"/>
          <w:szCs w:val="24"/>
          <w:lang w:val="x-none"/>
        </w:rPr>
        <w:t xml:space="preserve"> и</w:t>
      </w:r>
      <w:r w:rsidRPr="008162F7">
        <w:rPr>
          <w:rFonts w:ascii="Times New Roman" w:hAnsi="Times New Roman"/>
          <w:color w:val="000000"/>
          <w:sz w:val="24"/>
          <w:szCs w:val="24"/>
        </w:rPr>
        <w:t>ли в</w:t>
      </w:r>
      <w:r w:rsidRPr="008162F7">
        <w:rPr>
          <w:rFonts w:ascii="Times New Roman" w:hAnsi="Times New Roman"/>
          <w:color w:val="000000"/>
          <w:sz w:val="24"/>
          <w:szCs w:val="24"/>
          <w:lang w:val="x-none"/>
        </w:rPr>
        <w:t xml:space="preserve"> МФЦ</w:t>
      </w:r>
      <w:r w:rsidRPr="008162F7">
        <w:rPr>
          <w:rFonts w:ascii="Times New Roman" w:hAnsi="Times New Roman"/>
          <w:color w:val="000000"/>
          <w:sz w:val="24"/>
          <w:szCs w:val="24"/>
        </w:rPr>
        <w:t>.</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2.15.9.   Оборудование мест повышенного удобства с дополнительным местом для собаки – поводыря и устрой</w:t>
      </w:r>
      <w:proofErr w:type="gramStart"/>
      <w:r w:rsidRPr="008162F7">
        <w:rPr>
          <w:rFonts w:ascii="Times New Roman" w:hAnsi="Times New Roman"/>
          <w:color w:val="000000"/>
          <w:sz w:val="24"/>
          <w:szCs w:val="24"/>
        </w:rPr>
        <w:t>ств дл</w:t>
      </w:r>
      <w:proofErr w:type="gramEnd"/>
      <w:r w:rsidRPr="008162F7">
        <w:rPr>
          <w:rFonts w:ascii="Times New Roman" w:hAnsi="Times New Roman"/>
          <w:color w:val="000000"/>
          <w:sz w:val="24"/>
          <w:szCs w:val="24"/>
        </w:rPr>
        <w:t>я передвижения инвалида (костылей, ходунков).</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lang w:val="x-none"/>
        </w:rPr>
      </w:pPr>
      <w:r w:rsidRPr="008162F7">
        <w:rPr>
          <w:rFonts w:ascii="Times New Roman" w:hAnsi="Times New Roman"/>
          <w:color w:val="000000"/>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lang w:val="x-none"/>
        </w:rPr>
      </w:pPr>
      <w:r w:rsidRPr="008162F7">
        <w:rPr>
          <w:rFonts w:ascii="Times New Roman" w:hAnsi="Times New Roman"/>
          <w:color w:val="000000"/>
          <w:sz w:val="24"/>
          <w:szCs w:val="24"/>
          <w:lang w:val="x-none"/>
        </w:rPr>
        <w:t>2.1</w:t>
      </w:r>
      <w:r w:rsidRPr="008162F7">
        <w:rPr>
          <w:rFonts w:ascii="Times New Roman" w:hAnsi="Times New Roman"/>
          <w:color w:val="000000"/>
          <w:sz w:val="24"/>
          <w:szCs w:val="24"/>
        </w:rPr>
        <w:t>6</w:t>
      </w:r>
      <w:r w:rsidRPr="008162F7">
        <w:rPr>
          <w:rFonts w:ascii="Times New Roman" w:hAnsi="Times New Roman"/>
          <w:color w:val="000000"/>
          <w:sz w:val="24"/>
          <w:szCs w:val="24"/>
          <w:lang w:val="x-none"/>
        </w:rPr>
        <w:t xml:space="preserve">. Показатели доступности и качества </w:t>
      </w:r>
      <w:r w:rsidRPr="008162F7">
        <w:rPr>
          <w:rFonts w:ascii="Times New Roman" w:hAnsi="Times New Roman"/>
          <w:color w:val="000000"/>
          <w:sz w:val="24"/>
          <w:szCs w:val="24"/>
        </w:rPr>
        <w:t xml:space="preserve">муниципальной </w:t>
      </w:r>
      <w:r w:rsidRPr="008162F7">
        <w:rPr>
          <w:rFonts w:ascii="Times New Roman" w:hAnsi="Times New Roman"/>
          <w:color w:val="000000"/>
          <w:sz w:val="24"/>
          <w:szCs w:val="24"/>
          <w:lang w:val="x-none"/>
        </w:rPr>
        <w:t>услуги</w:t>
      </w:r>
      <w:r w:rsidRPr="008162F7">
        <w:rPr>
          <w:rFonts w:ascii="Times New Roman" w:hAnsi="Times New Roman"/>
          <w:color w:val="000000"/>
          <w:sz w:val="24"/>
          <w:szCs w:val="24"/>
        </w:rPr>
        <w:t>.</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lang w:val="x-none"/>
        </w:rPr>
        <w:t>2.1</w:t>
      </w:r>
      <w:r w:rsidRPr="008162F7">
        <w:rPr>
          <w:rFonts w:ascii="Times New Roman" w:hAnsi="Times New Roman"/>
          <w:color w:val="000000"/>
          <w:sz w:val="24"/>
          <w:szCs w:val="24"/>
        </w:rPr>
        <w:t>6</w:t>
      </w:r>
      <w:r w:rsidRPr="008162F7">
        <w:rPr>
          <w:rFonts w:ascii="Times New Roman" w:hAnsi="Times New Roman"/>
          <w:color w:val="000000"/>
          <w:sz w:val="24"/>
          <w:szCs w:val="24"/>
          <w:lang w:val="x-none"/>
        </w:rPr>
        <w:t xml:space="preserve">.1. Показатели доступности </w:t>
      </w:r>
      <w:r w:rsidRPr="008162F7">
        <w:rPr>
          <w:rFonts w:ascii="Times New Roman" w:hAnsi="Times New Roman"/>
          <w:color w:val="000000"/>
          <w:sz w:val="24"/>
          <w:szCs w:val="24"/>
        </w:rPr>
        <w:t xml:space="preserve">муниципальной </w:t>
      </w:r>
      <w:r w:rsidRPr="008162F7">
        <w:rPr>
          <w:rFonts w:ascii="Times New Roman" w:hAnsi="Times New Roman"/>
          <w:color w:val="000000"/>
          <w:sz w:val="24"/>
          <w:szCs w:val="24"/>
          <w:lang w:val="x-none"/>
        </w:rPr>
        <w:t>услуги</w:t>
      </w:r>
      <w:r w:rsidRPr="008162F7">
        <w:rPr>
          <w:rFonts w:ascii="Times New Roman" w:hAnsi="Times New Roman"/>
          <w:color w:val="000000"/>
          <w:sz w:val="24"/>
          <w:szCs w:val="24"/>
        </w:rPr>
        <w:t xml:space="preserve"> (общие, применимые в отношении всех заявителей)</w:t>
      </w:r>
      <w:r w:rsidRPr="008162F7">
        <w:rPr>
          <w:rFonts w:ascii="Times New Roman" w:hAnsi="Times New Roman"/>
          <w:color w:val="000000"/>
          <w:sz w:val="24"/>
          <w:szCs w:val="24"/>
          <w:lang w:val="x-none"/>
        </w:rPr>
        <w:t>:</w:t>
      </w:r>
    </w:p>
    <w:p w:rsidR="008162F7" w:rsidRPr="008162F7" w:rsidRDefault="008162F7" w:rsidP="008162F7">
      <w:pPr>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1)</w:t>
      </w:r>
      <w:r w:rsidRPr="008162F7">
        <w:rPr>
          <w:rFonts w:ascii="Times New Roman" w:hAnsi="Times New Roman"/>
          <w:color w:val="000000"/>
          <w:sz w:val="24"/>
          <w:szCs w:val="24"/>
          <w:lang w:val="x-none"/>
        </w:rPr>
        <w:t xml:space="preserve"> равные права и возможности при получении </w:t>
      </w:r>
      <w:r w:rsidRPr="008162F7">
        <w:rPr>
          <w:rFonts w:ascii="Times New Roman" w:hAnsi="Times New Roman"/>
          <w:color w:val="000000"/>
          <w:sz w:val="24"/>
          <w:szCs w:val="24"/>
        </w:rPr>
        <w:t xml:space="preserve">муниципальной </w:t>
      </w:r>
      <w:r w:rsidRPr="008162F7">
        <w:rPr>
          <w:rFonts w:ascii="Times New Roman" w:hAnsi="Times New Roman"/>
          <w:color w:val="000000"/>
          <w:sz w:val="24"/>
          <w:szCs w:val="24"/>
          <w:lang w:val="x-none"/>
        </w:rPr>
        <w:t>услуги для заявителей;</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 xml:space="preserve">2) </w:t>
      </w:r>
      <w:r w:rsidRPr="008162F7">
        <w:rPr>
          <w:rFonts w:ascii="Times New Roman" w:hAnsi="Times New Roman"/>
          <w:color w:val="000000"/>
          <w:sz w:val="24"/>
          <w:szCs w:val="24"/>
          <w:lang w:val="x-none"/>
        </w:rPr>
        <w:t>транспортная доступность к мест</w:t>
      </w:r>
      <w:r w:rsidRPr="008162F7">
        <w:rPr>
          <w:rFonts w:ascii="Times New Roman" w:hAnsi="Times New Roman"/>
          <w:color w:val="000000"/>
          <w:sz w:val="24"/>
          <w:szCs w:val="24"/>
        </w:rPr>
        <w:t>у</w:t>
      </w:r>
      <w:r w:rsidRPr="008162F7">
        <w:rPr>
          <w:rFonts w:ascii="Times New Roman" w:hAnsi="Times New Roman"/>
          <w:color w:val="000000"/>
          <w:sz w:val="24"/>
          <w:szCs w:val="24"/>
          <w:lang w:val="x-none"/>
        </w:rPr>
        <w:t xml:space="preserve"> предоставления </w:t>
      </w:r>
      <w:r w:rsidRPr="008162F7">
        <w:rPr>
          <w:rFonts w:ascii="Times New Roman" w:hAnsi="Times New Roman"/>
          <w:color w:val="000000"/>
          <w:sz w:val="24"/>
          <w:szCs w:val="24"/>
        </w:rPr>
        <w:t xml:space="preserve">муниципальной </w:t>
      </w:r>
      <w:r w:rsidRPr="008162F7">
        <w:rPr>
          <w:rFonts w:ascii="Times New Roman" w:hAnsi="Times New Roman"/>
          <w:color w:val="000000"/>
          <w:sz w:val="24"/>
          <w:szCs w:val="24"/>
          <w:lang w:val="x-none"/>
        </w:rPr>
        <w:t>услуги</w:t>
      </w:r>
      <w:r w:rsidRPr="008162F7">
        <w:rPr>
          <w:rFonts w:ascii="Times New Roman" w:hAnsi="Times New Roman"/>
          <w:color w:val="000000"/>
          <w:sz w:val="24"/>
          <w:szCs w:val="24"/>
        </w:rPr>
        <w:t>;</w:t>
      </w:r>
    </w:p>
    <w:p w:rsidR="008162F7" w:rsidRPr="008162F7" w:rsidRDefault="008162F7" w:rsidP="008162F7">
      <w:pPr>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lastRenderedPageBreak/>
        <w:t>3)</w:t>
      </w:r>
      <w:r w:rsidRPr="008162F7">
        <w:rPr>
          <w:rFonts w:ascii="Times New Roman" w:hAnsi="Times New Roman"/>
          <w:color w:val="000000"/>
          <w:sz w:val="24"/>
          <w:szCs w:val="24"/>
          <w:lang w:val="x-none"/>
        </w:rPr>
        <w:t xml:space="preserve"> режим работы</w:t>
      </w:r>
      <w:r w:rsidRPr="008162F7">
        <w:rPr>
          <w:rFonts w:ascii="Times New Roman" w:hAnsi="Times New Roman"/>
          <w:color w:val="000000"/>
          <w:sz w:val="24"/>
          <w:szCs w:val="24"/>
        </w:rPr>
        <w:t xml:space="preserve"> Администрации, </w:t>
      </w:r>
      <w:r w:rsidRPr="008162F7">
        <w:rPr>
          <w:rFonts w:ascii="Times New Roman" w:hAnsi="Times New Roman"/>
          <w:color w:val="000000"/>
          <w:sz w:val="24"/>
          <w:szCs w:val="24"/>
          <w:lang w:val="x-none"/>
        </w:rPr>
        <w:t>обеспеч</w:t>
      </w:r>
      <w:r w:rsidRPr="008162F7">
        <w:rPr>
          <w:rFonts w:ascii="Times New Roman" w:hAnsi="Times New Roman"/>
          <w:color w:val="000000"/>
          <w:sz w:val="24"/>
          <w:szCs w:val="24"/>
        </w:rPr>
        <w:t>ивающий</w:t>
      </w:r>
      <w:r w:rsidRPr="008162F7">
        <w:rPr>
          <w:rFonts w:ascii="Times New Roman" w:hAnsi="Times New Roman"/>
          <w:color w:val="000000"/>
          <w:sz w:val="24"/>
          <w:szCs w:val="24"/>
          <w:lang w:val="x-none"/>
        </w:rPr>
        <w:t xml:space="preserve"> возможность подачи </w:t>
      </w:r>
      <w:r w:rsidRPr="008162F7">
        <w:rPr>
          <w:rFonts w:ascii="Times New Roman" w:hAnsi="Times New Roman"/>
          <w:color w:val="000000"/>
          <w:sz w:val="24"/>
          <w:szCs w:val="24"/>
        </w:rPr>
        <w:t>з</w:t>
      </w:r>
      <w:proofErr w:type="spellStart"/>
      <w:r w:rsidRPr="008162F7">
        <w:rPr>
          <w:rFonts w:ascii="Times New Roman" w:hAnsi="Times New Roman"/>
          <w:color w:val="000000"/>
          <w:sz w:val="24"/>
          <w:szCs w:val="24"/>
          <w:lang w:val="x-none"/>
        </w:rPr>
        <w:t>аявителем</w:t>
      </w:r>
      <w:proofErr w:type="spellEnd"/>
      <w:r w:rsidRPr="008162F7">
        <w:rPr>
          <w:rFonts w:ascii="Times New Roman" w:hAnsi="Times New Roman"/>
          <w:color w:val="000000"/>
          <w:sz w:val="24"/>
          <w:szCs w:val="24"/>
          <w:lang w:val="x-none"/>
        </w:rPr>
        <w:t xml:space="preserve"> запроса о предоставлении </w:t>
      </w:r>
      <w:r w:rsidRPr="008162F7">
        <w:rPr>
          <w:rFonts w:ascii="Times New Roman" w:hAnsi="Times New Roman"/>
          <w:color w:val="000000"/>
          <w:sz w:val="24"/>
          <w:szCs w:val="24"/>
        </w:rPr>
        <w:t>муниципальной</w:t>
      </w:r>
      <w:r w:rsidRPr="008162F7">
        <w:rPr>
          <w:rFonts w:ascii="Times New Roman" w:hAnsi="Times New Roman"/>
          <w:color w:val="000000"/>
          <w:sz w:val="24"/>
          <w:szCs w:val="24"/>
          <w:lang w:val="x-none"/>
        </w:rPr>
        <w:t xml:space="preserve"> услуги в течение рабочего времени;</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8162F7" w:rsidRPr="008162F7" w:rsidRDefault="008162F7" w:rsidP="008162F7">
      <w:pPr>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5)</w:t>
      </w:r>
      <w:r w:rsidRPr="008162F7">
        <w:rPr>
          <w:rFonts w:ascii="Times New Roman" w:hAnsi="Times New Roman"/>
          <w:color w:val="000000"/>
          <w:sz w:val="24"/>
          <w:szCs w:val="24"/>
          <w:lang w:val="x-none"/>
        </w:rPr>
        <w:t xml:space="preserve"> обеспечение для заявителя возможности подать заявление о предоставлении </w:t>
      </w:r>
      <w:r w:rsidRPr="008162F7">
        <w:rPr>
          <w:rFonts w:ascii="Times New Roman" w:hAnsi="Times New Roman"/>
          <w:color w:val="000000"/>
          <w:sz w:val="24"/>
          <w:szCs w:val="24"/>
        </w:rPr>
        <w:t xml:space="preserve">муниципальной </w:t>
      </w:r>
      <w:r w:rsidRPr="008162F7">
        <w:rPr>
          <w:rFonts w:ascii="Times New Roman" w:hAnsi="Times New Roman"/>
          <w:color w:val="000000"/>
          <w:sz w:val="24"/>
          <w:szCs w:val="24"/>
          <w:lang w:val="x-none"/>
        </w:rPr>
        <w:t xml:space="preserve">услуги </w:t>
      </w:r>
      <w:r w:rsidRPr="008162F7">
        <w:rPr>
          <w:rFonts w:ascii="Times New Roman" w:hAnsi="Times New Roman"/>
          <w:color w:val="000000"/>
          <w:sz w:val="24"/>
          <w:szCs w:val="24"/>
        </w:rPr>
        <w:t xml:space="preserve">посредством МФЦ, </w:t>
      </w:r>
      <w:r w:rsidRPr="008162F7">
        <w:rPr>
          <w:rFonts w:ascii="Times New Roman" w:hAnsi="Times New Roman"/>
          <w:color w:val="000000"/>
          <w:sz w:val="24"/>
          <w:szCs w:val="24"/>
          <w:lang w:val="x-none"/>
        </w:rPr>
        <w:t>в форме электронного документа</w:t>
      </w:r>
      <w:r w:rsidRPr="008162F7">
        <w:rPr>
          <w:rFonts w:ascii="Times New Roman" w:hAnsi="Times New Roman"/>
          <w:color w:val="000000"/>
          <w:sz w:val="24"/>
          <w:szCs w:val="24"/>
        </w:rPr>
        <w:t xml:space="preserve"> </w:t>
      </w:r>
      <w:r w:rsidRPr="008162F7">
        <w:rPr>
          <w:rFonts w:ascii="Times New Roman" w:hAnsi="Times New Roman"/>
          <w:color w:val="000000"/>
          <w:sz w:val="24"/>
          <w:szCs w:val="24"/>
          <w:lang w:val="x-none"/>
        </w:rPr>
        <w:t xml:space="preserve">на </w:t>
      </w:r>
      <w:r w:rsidRPr="008162F7">
        <w:rPr>
          <w:rFonts w:ascii="Times New Roman" w:hAnsi="Times New Roman"/>
          <w:color w:val="000000"/>
          <w:sz w:val="24"/>
          <w:szCs w:val="24"/>
        </w:rPr>
        <w:t>ЕПГУ либо на ПГУ ЛО, а также получить результат;</w:t>
      </w:r>
    </w:p>
    <w:p w:rsidR="008162F7" w:rsidRPr="008162F7" w:rsidRDefault="008162F7" w:rsidP="008162F7">
      <w:pPr>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6) обеспечение для заявителя возможности получения информации о ходе и результате предоставления</w:t>
      </w:r>
      <w:r w:rsidRPr="008162F7">
        <w:rPr>
          <w:rFonts w:ascii="Times New Roman" w:hAnsi="Times New Roman"/>
          <w:color w:val="000000"/>
          <w:sz w:val="24"/>
          <w:szCs w:val="24"/>
          <w:lang w:val="x-none"/>
        </w:rPr>
        <w:t xml:space="preserve"> </w:t>
      </w:r>
      <w:r w:rsidRPr="008162F7">
        <w:rPr>
          <w:rFonts w:ascii="Times New Roman" w:hAnsi="Times New Roman"/>
          <w:color w:val="000000"/>
          <w:sz w:val="24"/>
          <w:szCs w:val="24"/>
        </w:rPr>
        <w:t>муниципальной услуги с использованием ПГУ ЛО.</w:t>
      </w:r>
    </w:p>
    <w:p w:rsidR="008162F7" w:rsidRPr="008162F7" w:rsidRDefault="008162F7" w:rsidP="008162F7">
      <w:pPr>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 xml:space="preserve">2.16.2. </w:t>
      </w:r>
      <w:r w:rsidRPr="008162F7">
        <w:rPr>
          <w:rFonts w:ascii="Times New Roman" w:hAnsi="Times New Roman"/>
          <w:color w:val="000000"/>
          <w:sz w:val="24"/>
          <w:szCs w:val="24"/>
          <w:lang w:val="x-none"/>
        </w:rPr>
        <w:t xml:space="preserve">Показатели доступности </w:t>
      </w:r>
      <w:r w:rsidRPr="008162F7">
        <w:rPr>
          <w:rFonts w:ascii="Times New Roman" w:hAnsi="Times New Roman"/>
          <w:color w:val="000000"/>
          <w:sz w:val="24"/>
          <w:szCs w:val="24"/>
        </w:rPr>
        <w:t xml:space="preserve">муниципальной </w:t>
      </w:r>
      <w:r w:rsidRPr="008162F7">
        <w:rPr>
          <w:rFonts w:ascii="Times New Roman" w:hAnsi="Times New Roman"/>
          <w:color w:val="000000"/>
          <w:sz w:val="24"/>
          <w:szCs w:val="24"/>
          <w:lang w:val="x-none"/>
        </w:rPr>
        <w:t>услуги</w:t>
      </w:r>
      <w:r w:rsidRPr="008162F7">
        <w:rPr>
          <w:rFonts w:ascii="Times New Roman" w:hAnsi="Times New Roman"/>
          <w:color w:val="000000"/>
          <w:sz w:val="24"/>
          <w:szCs w:val="24"/>
        </w:rPr>
        <w:t xml:space="preserve"> (специальные, применимые в отношении инвалидов)</w:t>
      </w:r>
      <w:r w:rsidRPr="008162F7">
        <w:rPr>
          <w:rFonts w:ascii="Times New Roman" w:hAnsi="Times New Roman"/>
          <w:color w:val="000000"/>
          <w:sz w:val="24"/>
          <w:szCs w:val="24"/>
          <w:lang w:val="x-none"/>
        </w:rPr>
        <w:t>:</w:t>
      </w:r>
    </w:p>
    <w:p w:rsidR="008162F7" w:rsidRPr="008162F7" w:rsidRDefault="008162F7" w:rsidP="008162F7">
      <w:pPr>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162F7" w:rsidRPr="008162F7" w:rsidRDefault="008162F7" w:rsidP="008162F7">
      <w:pPr>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 xml:space="preserve">2) </w:t>
      </w:r>
      <w:r w:rsidRPr="008162F7">
        <w:rPr>
          <w:rFonts w:ascii="Times New Roman" w:hAnsi="Times New Roman"/>
          <w:color w:val="000000"/>
          <w:sz w:val="24"/>
          <w:szCs w:val="24"/>
          <w:lang w:val="x-none"/>
        </w:rPr>
        <w:t xml:space="preserve">обеспечение беспрепятственного доступа </w:t>
      </w:r>
      <w:r w:rsidRPr="008162F7">
        <w:rPr>
          <w:rFonts w:ascii="Times New Roman" w:hAnsi="Times New Roman"/>
          <w:color w:val="000000"/>
          <w:sz w:val="24"/>
          <w:szCs w:val="24"/>
        </w:rPr>
        <w:t xml:space="preserve">инвалидов </w:t>
      </w:r>
      <w:r w:rsidRPr="008162F7">
        <w:rPr>
          <w:rFonts w:ascii="Times New Roman" w:hAnsi="Times New Roman"/>
          <w:color w:val="000000"/>
          <w:sz w:val="24"/>
          <w:szCs w:val="24"/>
          <w:lang w:val="x-none"/>
        </w:rPr>
        <w:t>к помещениям, в которых предоставляется</w:t>
      </w:r>
      <w:r w:rsidRPr="008162F7">
        <w:rPr>
          <w:rFonts w:ascii="Times New Roman" w:hAnsi="Times New Roman"/>
          <w:color w:val="000000"/>
          <w:sz w:val="24"/>
          <w:szCs w:val="24"/>
        </w:rPr>
        <w:t xml:space="preserve"> </w:t>
      </w:r>
      <w:proofErr w:type="gramStart"/>
      <w:r w:rsidRPr="008162F7">
        <w:rPr>
          <w:rFonts w:ascii="Times New Roman" w:hAnsi="Times New Roman"/>
          <w:color w:val="000000"/>
          <w:sz w:val="24"/>
          <w:szCs w:val="24"/>
        </w:rPr>
        <w:t>муниципальной</w:t>
      </w:r>
      <w:proofErr w:type="gramEnd"/>
      <w:r w:rsidRPr="008162F7">
        <w:rPr>
          <w:rFonts w:ascii="Times New Roman" w:hAnsi="Times New Roman"/>
          <w:color w:val="000000"/>
          <w:sz w:val="24"/>
          <w:szCs w:val="24"/>
        </w:rPr>
        <w:t xml:space="preserve"> </w:t>
      </w:r>
      <w:r w:rsidRPr="008162F7">
        <w:rPr>
          <w:rFonts w:ascii="Times New Roman" w:hAnsi="Times New Roman"/>
          <w:color w:val="000000"/>
          <w:sz w:val="24"/>
          <w:szCs w:val="24"/>
          <w:lang w:val="x-none"/>
        </w:rPr>
        <w:t>услуга</w:t>
      </w:r>
      <w:r w:rsidRPr="008162F7">
        <w:rPr>
          <w:rFonts w:ascii="Times New Roman" w:hAnsi="Times New Roman"/>
          <w:color w:val="000000"/>
          <w:sz w:val="24"/>
          <w:szCs w:val="24"/>
        </w:rPr>
        <w:t>;</w:t>
      </w:r>
    </w:p>
    <w:p w:rsidR="008162F7" w:rsidRPr="008162F7" w:rsidRDefault="008162F7" w:rsidP="008162F7">
      <w:pPr>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w:t>
      </w:r>
      <w:r w:rsidRPr="008162F7">
        <w:rPr>
          <w:rFonts w:ascii="Times New Roman" w:hAnsi="Times New Roman"/>
          <w:color w:val="000000"/>
          <w:sz w:val="24"/>
          <w:szCs w:val="24"/>
          <w:lang w:val="x-none"/>
        </w:rPr>
        <w:t xml:space="preserve"> </w:t>
      </w:r>
      <w:r w:rsidRPr="008162F7">
        <w:rPr>
          <w:rFonts w:ascii="Times New Roman" w:hAnsi="Times New Roman"/>
          <w:color w:val="000000"/>
          <w:sz w:val="24"/>
          <w:szCs w:val="24"/>
        </w:rPr>
        <w:t>муниципальной услуги;</w:t>
      </w:r>
    </w:p>
    <w:p w:rsidR="008162F7" w:rsidRPr="008162F7" w:rsidRDefault="008162F7" w:rsidP="008162F7">
      <w:pPr>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162F7" w:rsidRPr="008162F7" w:rsidRDefault="008162F7" w:rsidP="008162F7">
      <w:pPr>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2.16.3. Показатели качества муниципальной услуги:</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1) соблюдение срока предоставления муниципальной услуги;</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2)</w:t>
      </w:r>
      <w:r w:rsidRPr="008162F7">
        <w:rPr>
          <w:rFonts w:ascii="Times New Roman" w:hAnsi="Times New Roman"/>
          <w:color w:val="000000"/>
          <w:sz w:val="24"/>
          <w:szCs w:val="24"/>
          <w:lang w:val="x-none"/>
        </w:rPr>
        <w:t xml:space="preserve"> соблюдение требований стандарта предоставления </w:t>
      </w:r>
      <w:r w:rsidRPr="008162F7">
        <w:rPr>
          <w:rFonts w:ascii="Times New Roman" w:hAnsi="Times New Roman"/>
          <w:color w:val="000000"/>
          <w:sz w:val="24"/>
          <w:szCs w:val="24"/>
        </w:rPr>
        <w:t xml:space="preserve">муниципальной </w:t>
      </w:r>
      <w:r w:rsidRPr="008162F7">
        <w:rPr>
          <w:rFonts w:ascii="Times New Roman" w:hAnsi="Times New Roman"/>
          <w:color w:val="000000"/>
          <w:sz w:val="24"/>
          <w:szCs w:val="24"/>
          <w:lang w:val="x-none"/>
        </w:rPr>
        <w:t>услуги</w:t>
      </w:r>
      <w:r w:rsidRPr="008162F7">
        <w:rPr>
          <w:rFonts w:ascii="Times New Roman" w:hAnsi="Times New Roman"/>
          <w:color w:val="000000"/>
          <w:sz w:val="24"/>
          <w:szCs w:val="24"/>
        </w:rPr>
        <w:t>;</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 xml:space="preserve">3) </w:t>
      </w:r>
      <w:r w:rsidRPr="008162F7">
        <w:rPr>
          <w:rFonts w:ascii="Times New Roman" w:hAnsi="Times New Roman"/>
          <w:color w:val="000000"/>
          <w:sz w:val="24"/>
          <w:szCs w:val="24"/>
          <w:lang w:val="x-none"/>
        </w:rPr>
        <w:t xml:space="preserve">удовлетворенность </w:t>
      </w:r>
      <w:r w:rsidRPr="008162F7">
        <w:rPr>
          <w:rFonts w:ascii="Times New Roman" w:hAnsi="Times New Roman"/>
          <w:color w:val="000000"/>
          <w:sz w:val="24"/>
          <w:szCs w:val="24"/>
        </w:rPr>
        <w:t>з</w:t>
      </w:r>
      <w:proofErr w:type="spellStart"/>
      <w:r w:rsidRPr="008162F7">
        <w:rPr>
          <w:rFonts w:ascii="Times New Roman" w:hAnsi="Times New Roman"/>
          <w:color w:val="000000"/>
          <w:sz w:val="24"/>
          <w:szCs w:val="24"/>
          <w:lang w:val="x-none"/>
        </w:rPr>
        <w:t>аявител</w:t>
      </w:r>
      <w:r w:rsidRPr="008162F7">
        <w:rPr>
          <w:rFonts w:ascii="Times New Roman" w:hAnsi="Times New Roman"/>
          <w:color w:val="000000"/>
          <w:sz w:val="24"/>
          <w:szCs w:val="24"/>
        </w:rPr>
        <w:t>я</w:t>
      </w:r>
      <w:proofErr w:type="spellEnd"/>
      <w:r w:rsidRPr="008162F7">
        <w:rPr>
          <w:rFonts w:ascii="Times New Roman" w:hAnsi="Times New Roman"/>
          <w:color w:val="000000"/>
          <w:sz w:val="24"/>
          <w:szCs w:val="24"/>
        </w:rPr>
        <w:t xml:space="preserve">  профессионализмом должностных лиц Администрации, МФЦ при предоставлении услуги;</w:t>
      </w:r>
    </w:p>
    <w:p w:rsidR="008162F7" w:rsidRPr="008162F7" w:rsidRDefault="008162F7" w:rsidP="008162F7">
      <w:pPr>
        <w:autoSpaceDE w:val="0"/>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 xml:space="preserve">4) соблюдение времени ожидания в очереди при подаче запроса и получении результата; </w:t>
      </w:r>
    </w:p>
    <w:p w:rsidR="008162F7" w:rsidRPr="008162F7" w:rsidRDefault="008162F7" w:rsidP="008162F7">
      <w:pPr>
        <w:autoSpaceDE w:val="0"/>
        <w:spacing w:after="0" w:line="240" w:lineRule="auto"/>
        <w:ind w:firstLine="709"/>
        <w:jc w:val="both"/>
        <w:rPr>
          <w:rFonts w:ascii="Times New Roman" w:hAnsi="Times New Roman"/>
          <w:color w:val="000000"/>
          <w:sz w:val="24"/>
          <w:szCs w:val="24"/>
        </w:rPr>
      </w:pPr>
      <w:r w:rsidRPr="008162F7">
        <w:rPr>
          <w:rFonts w:ascii="Times New Roman" w:hAnsi="Times New Roman"/>
          <w:color w:val="000000"/>
          <w:sz w:val="24"/>
          <w:szCs w:val="24"/>
        </w:rPr>
        <w:t xml:space="preserve">5) </w:t>
      </w:r>
      <w:r w:rsidRPr="008162F7">
        <w:rPr>
          <w:rFonts w:ascii="Times New Roman" w:hAnsi="Times New Roman"/>
          <w:color w:val="000000"/>
          <w:sz w:val="24"/>
          <w:szCs w:val="24"/>
          <w:lang w:val="x-none"/>
        </w:rPr>
        <w:t>осуществл</w:t>
      </w:r>
      <w:r w:rsidRPr="008162F7">
        <w:rPr>
          <w:rFonts w:ascii="Times New Roman" w:hAnsi="Times New Roman"/>
          <w:color w:val="000000"/>
          <w:sz w:val="24"/>
          <w:szCs w:val="24"/>
        </w:rPr>
        <w:t>ение</w:t>
      </w:r>
      <w:r w:rsidRPr="008162F7">
        <w:rPr>
          <w:rFonts w:ascii="Times New Roman" w:hAnsi="Times New Roman"/>
          <w:color w:val="000000"/>
          <w:sz w:val="24"/>
          <w:szCs w:val="24"/>
          <w:lang w:val="x-none"/>
        </w:rPr>
        <w:t xml:space="preserve"> не более </w:t>
      </w:r>
      <w:r w:rsidRPr="008162F7">
        <w:rPr>
          <w:rFonts w:ascii="Times New Roman" w:hAnsi="Times New Roman"/>
          <w:sz w:val="24"/>
          <w:szCs w:val="24"/>
        </w:rPr>
        <w:t>двух</w:t>
      </w:r>
      <w:r w:rsidRPr="008162F7">
        <w:rPr>
          <w:rFonts w:ascii="Times New Roman" w:hAnsi="Times New Roman"/>
          <w:color w:val="FF0000"/>
          <w:sz w:val="24"/>
          <w:szCs w:val="24"/>
        </w:rPr>
        <w:t xml:space="preserve"> </w:t>
      </w:r>
      <w:r w:rsidRPr="008162F7">
        <w:rPr>
          <w:rFonts w:ascii="Times New Roman" w:hAnsi="Times New Roman"/>
          <w:color w:val="000000"/>
          <w:sz w:val="24"/>
          <w:szCs w:val="24"/>
          <w:lang w:val="x-none"/>
        </w:rPr>
        <w:t xml:space="preserve">взаимодействия </w:t>
      </w:r>
      <w:r w:rsidRPr="008162F7">
        <w:rPr>
          <w:rFonts w:ascii="Times New Roman" w:hAnsi="Times New Roman"/>
          <w:color w:val="000000"/>
          <w:sz w:val="24"/>
          <w:szCs w:val="24"/>
        </w:rPr>
        <w:t xml:space="preserve">заявителя </w:t>
      </w:r>
      <w:r w:rsidRPr="008162F7">
        <w:rPr>
          <w:rFonts w:ascii="Times New Roman" w:hAnsi="Times New Roman"/>
          <w:color w:val="000000"/>
          <w:sz w:val="24"/>
          <w:szCs w:val="24"/>
          <w:lang w:val="x-none"/>
        </w:rPr>
        <w:t xml:space="preserve">с </w:t>
      </w:r>
      <w:r w:rsidRPr="008162F7">
        <w:rPr>
          <w:rFonts w:ascii="Times New Roman" w:hAnsi="Times New Roman"/>
          <w:color w:val="000000"/>
          <w:sz w:val="24"/>
          <w:szCs w:val="24"/>
        </w:rPr>
        <w:t>должностными лицами Администрации при получении муниципальной услуги;</w:t>
      </w:r>
    </w:p>
    <w:p w:rsidR="008162F7" w:rsidRPr="008162F7" w:rsidRDefault="008162F7" w:rsidP="008162F7">
      <w:pPr>
        <w:tabs>
          <w:tab w:val="left" w:pos="142"/>
          <w:tab w:val="left" w:pos="284"/>
        </w:tabs>
        <w:spacing w:after="0" w:line="240" w:lineRule="auto"/>
        <w:ind w:firstLine="709"/>
        <w:jc w:val="both"/>
        <w:rPr>
          <w:rFonts w:ascii="Times New Roman" w:hAnsi="Times New Roman"/>
          <w:color w:val="000000"/>
          <w:sz w:val="24"/>
          <w:szCs w:val="24"/>
          <w:lang w:eastAsia="en-US"/>
        </w:rPr>
      </w:pPr>
      <w:r w:rsidRPr="008162F7">
        <w:rPr>
          <w:rFonts w:ascii="Times New Roman" w:hAnsi="Times New Roman"/>
          <w:color w:val="000000"/>
          <w:sz w:val="24"/>
          <w:szCs w:val="24"/>
        </w:rPr>
        <w:t>6)</w:t>
      </w:r>
      <w:r w:rsidRPr="008162F7">
        <w:rPr>
          <w:rFonts w:ascii="Times New Roman" w:hAnsi="Times New Roman"/>
          <w:color w:val="000000"/>
          <w:sz w:val="24"/>
          <w:szCs w:val="24"/>
          <w:lang w:val="x-none"/>
        </w:rPr>
        <w:t xml:space="preserve"> </w:t>
      </w:r>
      <w:r w:rsidRPr="008162F7">
        <w:rPr>
          <w:rFonts w:ascii="Times New Roman" w:hAnsi="Times New Roman"/>
          <w:color w:val="000000"/>
          <w:sz w:val="24"/>
          <w:szCs w:val="24"/>
        </w:rPr>
        <w:t>отсутствие</w:t>
      </w:r>
      <w:r w:rsidRPr="008162F7">
        <w:rPr>
          <w:rFonts w:ascii="Times New Roman" w:hAnsi="Times New Roman"/>
          <w:color w:val="000000"/>
          <w:sz w:val="24"/>
          <w:szCs w:val="24"/>
          <w:lang w:val="x-none"/>
        </w:rPr>
        <w:t xml:space="preserve"> </w:t>
      </w:r>
      <w:r w:rsidRPr="008162F7">
        <w:rPr>
          <w:rFonts w:ascii="Times New Roman" w:hAnsi="Times New Roman"/>
          <w:color w:val="000000"/>
          <w:sz w:val="24"/>
          <w:szCs w:val="24"/>
        </w:rPr>
        <w:t>жалоб на</w:t>
      </w:r>
      <w:r w:rsidRPr="008162F7">
        <w:rPr>
          <w:rFonts w:ascii="Times New Roman" w:hAnsi="Times New Roman"/>
          <w:color w:val="000000"/>
          <w:sz w:val="24"/>
          <w:szCs w:val="24"/>
          <w:lang w:val="x-none"/>
        </w:rPr>
        <w:t xml:space="preserve"> действи</w:t>
      </w:r>
      <w:r w:rsidRPr="008162F7">
        <w:rPr>
          <w:rFonts w:ascii="Times New Roman" w:hAnsi="Times New Roman"/>
          <w:color w:val="000000"/>
          <w:sz w:val="24"/>
          <w:szCs w:val="24"/>
        </w:rPr>
        <w:t>я</w:t>
      </w:r>
      <w:r w:rsidRPr="008162F7">
        <w:rPr>
          <w:rFonts w:ascii="Times New Roman" w:hAnsi="Times New Roman"/>
          <w:color w:val="000000"/>
          <w:sz w:val="24"/>
          <w:szCs w:val="24"/>
          <w:lang w:val="x-none"/>
        </w:rPr>
        <w:t xml:space="preserve"> или бездействия </w:t>
      </w:r>
      <w:r w:rsidRPr="008162F7">
        <w:rPr>
          <w:rFonts w:ascii="Times New Roman" w:hAnsi="Times New Roman"/>
          <w:color w:val="000000"/>
          <w:sz w:val="24"/>
          <w:szCs w:val="24"/>
        </w:rPr>
        <w:t>должностных лиц Администрации, поданных в установленном порядке.</w:t>
      </w:r>
    </w:p>
    <w:p w:rsidR="008162F7" w:rsidRPr="008162F7" w:rsidRDefault="008162F7" w:rsidP="008162F7">
      <w:pPr>
        <w:autoSpaceDE w:val="0"/>
        <w:spacing w:after="0" w:line="240" w:lineRule="auto"/>
        <w:ind w:firstLine="709"/>
        <w:jc w:val="both"/>
        <w:rPr>
          <w:rFonts w:ascii="Times New Roman" w:hAnsi="Times New Roman"/>
          <w:sz w:val="24"/>
          <w:szCs w:val="24"/>
        </w:rPr>
      </w:pPr>
      <w:r w:rsidRPr="008162F7">
        <w:rPr>
          <w:rFonts w:ascii="Times New Roman" w:hAnsi="Times New Roman"/>
          <w:color w:val="000000"/>
          <w:sz w:val="24"/>
          <w:szCs w:val="24"/>
          <w:lang w:eastAsia="en-US"/>
        </w:rPr>
        <w:t xml:space="preserve">2.17. </w:t>
      </w:r>
      <w:r w:rsidRPr="008162F7">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8162F7" w:rsidRPr="008162F7" w:rsidRDefault="008162F7" w:rsidP="008162F7">
      <w:pPr>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2.17.1. </w:t>
      </w:r>
      <w:r w:rsidRPr="008162F7">
        <w:rPr>
          <w:rFonts w:ascii="Times New Roman" w:hAnsi="Times New Roman"/>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162F7" w:rsidRPr="008162F7" w:rsidRDefault="008162F7" w:rsidP="008162F7">
      <w:pPr>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8162F7" w:rsidRPr="008162F7" w:rsidRDefault="008162F7" w:rsidP="008162F7">
      <w:pPr>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а) определяет предмет обращения;</w:t>
      </w:r>
    </w:p>
    <w:p w:rsidR="008162F7" w:rsidRPr="008162F7" w:rsidRDefault="008162F7" w:rsidP="008162F7">
      <w:pPr>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б) проводит проверку полномочий лица, подающего документы;</w:t>
      </w:r>
    </w:p>
    <w:p w:rsidR="008162F7" w:rsidRPr="008162F7" w:rsidRDefault="008162F7" w:rsidP="008162F7">
      <w:pPr>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8162F7" w:rsidRPr="008162F7" w:rsidRDefault="008162F7" w:rsidP="008162F7">
      <w:pPr>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62F7" w:rsidRPr="008162F7" w:rsidRDefault="008162F7" w:rsidP="008162F7">
      <w:pPr>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д) заверяет электронное дело своей электронной подписью (далее - ЭП);</w:t>
      </w:r>
    </w:p>
    <w:p w:rsidR="008162F7" w:rsidRPr="008162F7" w:rsidRDefault="008162F7" w:rsidP="008162F7">
      <w:pPr>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е) направляет копии документов и реестр документов в  Отдел:</w:t>
      </w:r>
    </w:p>
    <w:p w:rsidR="008162F7" w:rsidRPr="008162F7" w:rsidRDefault="008162F7" w:rsidP="008162F7">
      <w:pPr>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 в электронном виде (в составе пакетов электронных дел) в день обращения заявителя в МФЦ;</w:t>
      </w:r>
    </w:p>
    <w:p w:rsidR="008162F7" w:rsidRPr="008162F7" w:rsidRDefault="008162F7" w:rsidP="008162F7">
      <w:pPr>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162F7" w:rsidRPr="008162F7" w:rsidRDefault="008162F7" w:rsidP="008162F7">
      <w:pPr>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По окончании приёма документов специалист МФЦ выдает заявителю   расписку в приёме документов.</w:t>
      </w:r>
    </w:p>
    <w:p w:rsidR="008162F7" w:rsidRPr="008162F7" w:rsidRDefault="008162F7" w:rsidP="008162F7">
      <w:pPr>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2.17.1.2. </w:t>
      </w:r>
      <w:proofErr w:type="gramStart"/>
      <w:r w:rsidRPr="008162F7">
        <w:rPr>
          <w:rFonts w:ascii="Times New Roman" w:hAnsi="Times New Roman"/>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8162F7">
        <w:rPr>
          <w:rFonts w:ascii="Times New Roman" w:hAnsi="Times New Roman"/>
          <w:sz w:val="24"/>
          <w:szCs w:val="24"/>
        </w:rPr>
        <w:t xml:space="preserve"> </w:t>
      </w:r>
      <w:proofErr w:type="gramStart"/>
      <w:r w:rsidRPr="008162F7">
        <w:rPr>
          <w:rFonts w:ascii="Times New Roman" w:hAnsi="Times New Roman"/>
          <w:sz w:val="24"/>
          <w:szCs w:val="24"/>
        </w:rPr>
        <w:t>органе</w:t>
      </w:r>
      <w:proofErr w:type="gramEnd"/>
      <w:r w:rsidRPr="008162F7">
        <w:rPr>
          <w:rFonts w:ascii="Times New Roman" w:hAnsi="Times New Roman"/>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8162F7" w:rsidRPr="008162F7" w:rsidRDefault="008162F7" w:rsidP="008162F7">
      <w:pPr>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162F7">
          <w:rPr>
            <w:rStyle w:val="ab"/>
            <w:rFonts w:ascii="Times New Roman" w:hAnsi="Times New Roman"/>
            <w:sz w:val="24"/>
            <w:szCs w:val="24"/>
          </w:rPr>
          <w:t xml:space="preserve">пункте </w:t>
        </w:r>
      </w:hyperlink>
      <w:r w:rsidRPr="008162F7">
        <w:rPr>
          <w:rFonts w:ascii="Times New Roman" w:hAnsi="Times New Roman"/>
          <w:sz w:val="24"/>
          <w:szCs w:val="24"/>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2.17.2. Особенности предоставления муниципальной услуги в электронном виде,</w:t>
      </w:r>
      <w:r w:rsidRPr="008162F7">
        <w:rPr>
          <w:rFonts w:ascii="Times New Roman" w:hAnsi="Times New Roman"/>
          <w:b/>
          <w:sz w:val="24"/>
          <w:szCs w:val="24"/>
        </w:rPr>
        <w:t xml:space="preserve"> </w:t>
      </w:r>
      <w:r w:rsidRPr="008162F7">
        <w:rPr>
          <w:rFonts w:ascii="Times New Roman" w:hAnsi="Times New Roman"/>
          <w:sz w:val="24"/>
          <w:szCs w:val="24"/>
        </w:rPr>
        <w:t>в том числе предоставления возможности подачи электронных документов на ПГУ ЛО.</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8162F7" w:rsidRPr="008162F7" w:rsidRDefault="008162F7" w:rsidP="008162F7">
      <w:pPr>
        <w:spacing w:after="0" w:line="240" w:lineRule="auto"/>
        <w:ind w:firstLine="709"/>
        <w:jc w:val="both"/>
        <w:rPr>
          <w:rFonts w:ascii="Times New Roman" w:hAnsi="Times New Roman"/>
          <w:sz w:val="24"/>
          <w:szCs w:val="24"/>
        </w:rPr>
      </w:pPr>
      <w:proofErr w:type="gramStart"/>
      <w:r w:rsidRPr="008162F7">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162F7" w:rsidRPr="008162F7" w:rsidRDefault="008162F7" w:rsidP="008162F7">
      <w:pPr>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162F7">
        <w:rPr>
          <w:rFonts w:ascii="Times New Roman" w:hAnsi="Times New Roman"/>
          <w:sz w:val="24"/>
          <w:szCs w:val="24"/>
        </w:rPr>
        <w:t>ии и ау</w:t>
      </w:r>
      <w:proofErr w:type="gramEnd"/>
      <w:r w:rsidRPr="008162F7">
        <w:rPr>
          <w:rFonts w:ascii="Times New Roman" w:hAnsi="Times New Roman"/>
          <w:sz w:val="24"/>
          <w:szCs w:val="24"/>
        </w:rPr>
        <w:t>тентификации (далее – ЕСИА).</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2.17.2.2. Муниципальная услуга может быть получена через ПГУ ЛО следующими способами: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с обязательной личной явкой на прием в Администрацию;</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без личной явки на прием в Администрацию.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162F7">
        <w:rPr>
          <w:rFonts w:ascii="Times New Roman" w:hAnsi="Times New Roman"/>
          <w:sz w:val="24"/>
          <w:szCs w:val="24"/>
        </w:rPr>
        <w:t>заверения  заявления</w:t>
      </w:r>
      <w:proofErr w:type="gramEnd"/>
      <w:r w:rsidRPr="008162F7">
        <w:rPr>
          <w:rFonts w:ascii="Times New Roman" w:hAnsi="Times New Roman"/>
          <w:sz w:val="24"/>
          <w:szCs w:val="24"/>
        </w:rPr>
        <w:t xml:space="preserve"> и документов, поданных в электронном виде на ПГУ ЛО.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2.17.2.4. Для подачи заявления через ПГУ ЛО заявитель должен выполнить следующие действия:</w:t>
      </w:r>
    </w:p>
    <w:p w:rsidR="008162F7" w:rsidRPr="008162F7" w:rsidRDefault="008162F7" w:rsidP="008162F7">
      <w:pPr>
        <w:spacing w:after="0" w:line="240" w:lineRule="auto"/>
        <w:jc w:val="both"/>
        <w:rPr>
          <w:rFonts w:ascii="Times New Roman" w:hAnsi="Times New Roman"/>
          <w:sz w:val="24"/>
          <w:szCs w:val="24"/>
        </w:rPr>
      </w:pPr>
      <w:r w:rsidRPr="008162F7">
        <w:rPr>
          <w:rFonts w:ascii="Times New Roman" w:hAnsi="Times New Roman"/>
          <w:sz w:val="24"/>
          <w:szCs w:val="24"/>
        </w:rPr>
        <w:t>пройти идентификацию и аутентификацию в ЕСИА;</w:t>
      </w:r>
    </w:p>
    <w:p w:rsidR="008162F7" w:rsidRPr="008162F7" w:rsidRDefault="008162F7" w:rsidP="008162F7">
      <w:pPr>
        <w:spacing w:after="0" w:line="240" w:lineRule="auto"/>
        <w:jc w:val="both"/>
        <w:rPr>
          <w:rFonts w:ascii="Times New Roman" w:hAnsi="Times New Roman"/>
          <w:sz w:val="24"/>
          <w:szCs w:val="24"/>
        </w:rPr>
      </w:pPr>
      <w:r w:rsidRPr="008162F7">
        <w:rPr>
          <w:rFonts w:ascii="Times New Roman" w:hAnsi="Times New Roman"/>
          <w:sz w:val="24"/>
          <w:szCs w:val="24"/>
        </w:rPr>
        <w:lastRenderedPageBreak/>
        <w:t>в личном кабинете на ПГУ ЛО  заполнить в электронном виде заявление на оказание услуги;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в случае</w:t>
      </w:r>
      <w:proofErr w:type="gramStart"/>
      <w:r w:rsidRPr="008162F7">
        <w:rPr>
          <w:rFonts w:ascii="Times New Roman" w:hAnsi="Times New Roman"/>
          <w:sz w:val="24"/>
          <w:szCs w:val="24"/>
        </w:rPr>
        <w:t>,</w:t>
      </w:r>
      <w:proofErr w:type="gramEnd"/>
      <w:r w:rsidRPr="008162F7">
        <w:rPr>
          <w:rFonts w:ascii="Times New Roman" w:hAnsi="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в случае</w:t>
      </w:r>
      <w:proofErr w:type="gramStart"/>
      <w:r w:rsidRPr="008162F7">
        <w:rPr>
          <w:rFonts w:ascii="Times New Roman" w:hAnsi="Times New Roman"/>
          <w:sz w:val="24"/>
          <w:szCs w:val="24"/>
        </w:rPr>
        <w:t>,</w:t>
      </w:r>
      <w:proofErr w:type="gramEnd"/>
      <w:r w:rsidRPr="008162F7">
        <w:rPr>
          <w:rFonts w:ascii="Times New Roman" w:hAnsi="Times New Roman"/>
          <w:sz w:val="24"/>
          <w:szCs w:val="24"/>
        </w:rPr>
        <w:t xml:space="preserve"> если заявитель выбрал способ оказания услуги без личной явки на прием в Администрацию:</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162F7">
        <w:rPr>
          <w:rFonts w:ascii="Times New Roman" w:hAnsi="Times New Roman"/>
          <w:sz w:val="24"/>
          <w:szCs w:val="24"/>
        </w:rPr>
        <w:t>Межвед</w:t>
      </w:r>
      <w:proofErr w:type="spellEnd"/>
      <w:r w:rsidRPr="008162F7">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162F7">
        <w:rPr>
          <w:rFonts w:ascii="Times New Roman" w:hAnsi="Times New Roman"/>
          <w:sz w:val="24"/>
          <w:szCs w:val="24"/>
        </w:rPr>
        <w:t>Межвед</w:t>
      </w:r>
      <w:proofErr w:type="spellEnd"/>
      <w:r w:rsidRPr="008162F7">
        <w:rPr>
          <w:rFonts w:ascii="Times New Roman" w:hAnsi="Times New Roman"/>
          <w:sz w:val="24"/>
          <w:szCs w:val="24"/>
        </w:rPr>
        <w:t xml:space="preserve"> ЛО» формы о принятом решении и переводит дело в архив АИС «</w:t>
      </w:r>
      <w:proofErr w:type="spellStart"/>
      <w:r w:rsidRPr="008162F7">
        <w:rPr>
          <w:rFonts w:ascii="Times New Roman" w:hAnsi="Times New Roman"/>
          <w:sz w:val="24"/>
          <w:szCs w:val="24"/>
        </w:rPr>
        <w:t>Межвед</w:t>
      </w:r>
      <w:proofErr w:type="spellEnd"/>
      <w:r w:rsidRPr="008162F7">
        <w:rPr>
          <w:rFonts w:ascii="Times New Roman" w:hAnsi="Times New Roman"/>
          <w:sz w:val="24"/>
          <w:szCs w:val="24"/>
        </w:rPr>
        <w:t xml:space="preserve"> ЛО»;</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уведомляет заявителя о принятом решении с помощью указанных в заявлении сре</w:t>
      </w:r>
      <w:proofErr w:type="gramStart"/>
      <w:r w:rsidRPr="008162F7">
        <w:rPr>
          <w:rFonts w:ascii="Times New Roman" w:hAnsi="Times New Roman"/>
          <w:sz w:val="24"/>
          <w:szCs w:val="24"/>
        </w:rPr>
        <w:t>дств св</w:t>
      </w:r>
      <w:proofErr w:type="gramEnd"/>
      <w:r w:rsidRPr="008162F7">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162F7" w:rsidRPr="008162F7" w:rsidRDefault="008162F7" w:rsidP="008162F7">
      <w:pPr>
        <w:spacing w:after="0" w:line="240" w:lineRule="auto"/>
        <w:ind w:firstLine="709"/>
        <w:jc w:val="both"/>
        <w:rPr>
          <w:rFonts w:ascii="Times New Roman" w:hAnsi="Times New Roman"/>
          <w:sz w:val="24"/>
          <w:szCs w:val="24"/>
        </w:rPr>
      </w:pPr>
      <w:proofErr w:type="gramStart"/>
      <w:r w:rsidRPr="008162F7">
        <w:rPr>
          <w:rFonts w:ascii="Times New Roman" w:hAnsi="Times New Roman"/>
          <w:sz w:val="24"/>
          <w:szCs w:val="24"/>
        </w:rPr>
        <w:t>в день регистрации запроса формирует через АИС «</w:t>
      </w:r>
      <w:proofErr w:type="spellStart"/>
      <w:r w:rsidRPr="008162F7">
        <w:rPr>
          <w:rFonts w:ascii="Times New Roman" w:hAnsi="Times New Roman"/>
          <w:sz w:val="24"/>
          <w:szCs w:val="24"/>
        </w:rPr>
        <w:t>Межвед</w:t>
      </w:r>
      <w:proofErr w:type="spellEnd"/>
      <w:r w:rsidRPr="008162F7">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162F7">
        <w:rPr>
          <w:rFonts w:ascii="Times New Roman" w:hAnsi="Times New Roman"/>
          <w:sz w:val="24"/>
          <w:szCs w:val="24"/>
        </w:rPr>
        <w:t xml:space="preserve"> В АИС «</w:t>
      </w:r>
      <w:proofErr w:type="spellStart"/>
      <w:r w:rsidRPr="008162F7">
        <w:rPr>
          <w:rFonts w:ascii="Times New Roman" w:hAnsi="Times New Roman"/>
          <w:sz w:val="24"/>
          <w:szCs w:val="24"/>
        </w:rPr>
        <w:t>Межвед</w:t>
      </w:r>
      <w:proofErr w:type="spellEnd"/>
      <w:r w:rsidRPr="008162F7">
        <w:rPr>
          <w:rFonts w:ascii="Times New Roman" w:hAnsi="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8162F7">
        <w:rPr>
          <w:rFonts w:ascii="Times New Roman" w:hAnsi="Times New Roman"/>
          <w:sz w:val="24"/>
          <w:szCs w:val="24"/>
        </w:rPr>
        <w:t>Межвед</w:t>
      </w:r>
      <w:proofErr w:type="spellEnd"/>
      <w:r w:rsidRPr="008162F7">
        <w:rPr>
          <w:rFonts w:ascii="Times New Roman" w:hAnsi="Times New Roman"/>
          <w:sz w:val="24"/>
          <w:szCs w:val="24"/>
        </w:rPr>
        <w:t xml:space="preserve"> ЛО» в течение 30 календарных дней, затем должностное лицо Администрации, </w:t>
      </w:r>
      <w:r w:rsidRPr="008162F7">
        <w:rPr>
          <w:rFonts w:ascii="Times New Roman" w:hAnsi="Times New Roman"/>
          <w:sz w:val="24"/>
          <w:szCs w:val="24"/>
        </w:rPr>
        <w:lastRenderedPageBreak/>
        <w:t>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162F7">
        <w:rPr>
          <w:rFonts w:ascii="Times New Roman" w:hAnsi="Times New Roman"/>
          <w:sz w:val="24"/>
          <w:szCs w:val="24"/>
        </w:rPr>
        <w:t>Межвед</w:t>
      </w:r>
      <w:proofErr w:type="spellEnd"/>
      <w:r w:rsidRPr="008162F7">
        <w:rPr>
          <w:rFonts w:ascii="Times New Roman" w:hAnsi="Times New Roman"/>
          <w:sz w:val="24"/>
          <w:szCs w:val="24"/>
        </w:rPr>
        <w:t xml:space="preserve"> ЛО».</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Заявитель должен явиться на прием в указанное время. В случае</w:t>
      </w:r>
      <w:proofErr w:type="gramStart"/>
      <w:r w:rsidRPr="008162F7">
        <w:rPr>
          <w:rFonts w:ascii="Times New Roman" w:hAnsi="Times New Roman"/>
          <w:sz w:val="24"/>
          <w:szCs w:val="24"/>
        </w:rPr>
        <w:t>,</w:t>
      </w:r>
      <w:proofErr w:type="gramEnd"/>
      <w:r w:rsidRPr="008162F7">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162F7">
        <w:rPr>
          <w:rFonts w:ascii="Times New Roman" w:hAnsi="Times New Roman"/>
          <w:sz w:val="24"/>
          <w:szCs w:val="24"/>
        </w:rPr>
        <w:t>Межвед</w:t>
      </w:r>
      <w:proofErr w:type="spellEnd"/>
      <w:r w:rsidRPr="008162F7">
        <w:rPr>
          <w:rFonts w:ascii="Times New Roman" w:hAnsi="Times New Roman"/>
          <w:sz w:val="24"/>
          <w:szCs w:val="24"/>
        </w:rPr>
        <w:t xml:space="preserve"> ЛО», дело переводит в статус «Прием заявителя окончен».</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162F7">
        <w:rPr>
          <w:rFonts w:ascii="Times New Roman" w:hAnsi="Times New Roman"/>
          <w:sz w:val="24"/>
          <w:szCs w:val="24"/>
        </w:rPr>
        <w:t>Межвед</w:t>
      </w:r>
      <w:proofErr w:type="spellEnd"/>
      <w:r w:rsidRPr="008162F7">
        <w:rPr>
          <w:rFonts w:ascii="Times New Roman" w:hAnsi="Times New Roman"/>
          <w:sz w:val="24"/>
          <w:szCs w:val="24"/>
        </w:rPr>
        <w:t xml:space="preserve"> ЛО» формы о принятом решении и переводит дело в архив АИС «</w:t>
      </w:r>
      <w:proofErr w:type="spellStart"/>
      <w:r w:rsidRPr="008162F7">
        <w:rPr>
          <w:rFonts w:ascii="Times New Roman" w:hAnsi="Times New Roman"/>
          <w:sz w:val="24"/>
          <w:szCs w:val="24"/>
        </w:rPr>
        <w:t>Межвед</w:t>
      </w:r>
      <w:proofErr w:type="spellEnd"/>
      <w:r w:rsidRPr="008162F7">
        <w:rPr>
          <w:rFonts w:ascii="Times New Roman" w:hAnsi="Times New Roman"/>
          <w:sz w:val="24"/>
          <w:szCs w:val="24"/>
        </w:rPr>
        <w:t xml:space="preserve"> ЛО».</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8162F7">
        <w:rPr>
          <w:rFonts w:ascii="Times New Roman" w:hAnsi="Times New Roman"/>
          <w:sz w:val="24"/>
          <w:szCs w:val="24"/>
        </w:rPr>
        <w:t>дств св</w:t>
      </w:r>
      <w:proofErr w:type="gramEnd"/>
      <w:r w:rsidRPr="008162F7">
        <w:rPr>
          <w:rFonts w:ascii="Times New Roman" w:hAnsi="Times New Roman"/>
          <w:sz w:val="24"/>
          <w:szCs w:val="24"/>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В случае</w:t>
      </w:r>
      <w:proofErr w:type="gramStart"/>
      <w:r w:rsidRPr="008162F7">
        <w:rPr>
          <w:rFonts w:ascii="Times New Roman" w:hAnsi="Times New Roman"/>
          <w:sz w:val="24"/>
          <w:szCs w:val="24"/>
        </w:rPr>
        <w:t>,</w:t>
      </w:r>
      <w:proofErr w:type="gramEnd"/>
      <w:r w:rsidRPr="008162F7">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8162F7">
        <w:rPr>
          <w:rFonts w:ascii="Times New Roman" w:hAnsi="Times New Roman"/>
          <w:b/>
          <w:sz w:val="24"/>
          <w:szCs w:val="24"/>
        </w:rPr>
        <w:t xml:space="preserve"> </w:t>
      </w:r>
    </w:p>
    <w:p w:rsidR="008162F7" w:rsidRPr="008162F7" w:rsidRDefault="008162F7" w:rsidP="008162F7">
      <w:pPr>
        <w:spacing w:after="0" w:line="240" w:lineRule="auto"/>
        <w:ind w:firstLine="709"/>
        <w:jc w:val="both"/>
        <w:rPr>
          <w:rFonts w:ascii="Times New Roman" w:hAnsi="Times New Roman"/>
          <w:color w:val="0070C0"/>
          <w:sz w:val="24"/>
          <w:szCs w:val="24"/>
        </w:rPr>
      </w:pPr>
      <w:r w:rsidRPr="008162F7">
        <w:rPr>
          <w:rFonts w:ascii="Times New Roman" w:hAnsi="Times New Roman"/>
          <w:sz w:val="24"/>
          <w:szCs w:val="24"/>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162F7" w:rsidRPr="008162F7" w:rsidRDefault="008162F7" w:rsidP="008162F7">
      <w:pPr>
        <w:autoSpaceDE w:val="0"/>
        <w:spacing w:after="0" w:line="240" w:lineRule="auto"/>
        <w:ind w:firstLine="709"/>
        <w:jc w:val="both"/>
        <w:rPr>
          <w:rFonts w:ascii="Times New Roman" w:hAnsi="Times New Roman"/>
          <w:color w:val="0070C0"/>
          <w:sz w:val="24"/>
          <w:szCs w:val="24"/>
        </w:rPr>
      </w:pPr>
    </w:p>
    <w:p w:rsidR="008162F7" w:rsidRPr="008162F7" w:rsidRDefault="008162F7" w:rsidP="008162F7">
      <w:pPr>
        <w:widowControl w:val="0"/>
        <w:autoSpaceDE w:val="0"/>
        <w:spacing w:after="0" w:line="240" w:lineRule="auto"/>
        <w:ind w:firstLine="709"/>
        <w:contextualSpacing/>
        <w:jc w:val="center"/>
        <w:rPr>
          <w:rFonts w:ascii="Times New Roman" w:hAnsi="Times New Roman"/>
          <w:bCs/>
          <w:sz w:val="24"/>
          <w:szCs w:val="24"/>
        </w:rPr>
      </w:pPr>
      <w:r w:rsidRPr="008162F7">
        <w:rPr>
          <w:rFonts w:ascii="Times New Roman" w:hAnsi="Times New Roman"/>
          <w:bCs/>
          <w:sz w:val="24"/>
          <w:szCs w:val="24"/>
        </w:rPr>
        <w:t xml:space="preserve">3. Перечень услуг, которые являются необходимыми и </w:t>
      </w:r>
    </w:p>
    <w:p w:rsidR="008162F7" w:rsidRPr="008162F7" w:rsidRDefault="008162F7" w:rsidP="008162F7">
      <w:pPr>
        <w:widowControl w:val="0"/>
        <w:autoSpaceDE w:val="0"/>
        <w:spacing w:after="0" w:line="240" w:lineRule="auto"/>
        <w:ind w:firstLine="709"/>
        <w:contextualSpacing/>
        <w:jc w:val="center"/>
        <w:rPr>
          <w:rFonts w:ascii="Times New Roman" w:hAnsi="Times New Roman"/>
          <w:bCs/>
          <w:sz w:val="24"/>
          <w:szCs w:val="24"/>
        </w:rPr>
      </w:pPr>
      <w:proofErr w:type="gramStart"/>
      <w:r w:rsidRPr="008162F7">
        <w:rPr>
          <w:rFonts w:ascii="Times New Roman" w:hAnsi="Times New Roman"/>
          <w:bCs/>
          <w:sz w:val="24"/>
          <w:szCs w:val="24"/>
        </w:rPr>
        <w:t>обязательными</w:t>
      </w:r>
      <w:proofErr w:type="gramEnd"/>
      <w:r w:rsidRPr="008162F7">
        <w:rPr>
          <w:rFonts w:ascii="Times New Roman" w:hAnsi="Times New Roman"/>
          <w:bCs/>
          <w:sz w:val="24"/>
          <w:szCs w:val="24"/>
        </w:rPr>
        <w:t xml:space="preserve"> для предоставления муниципальной услуги</w:t>
      </w:r>
    </w:p>
    <w:p w:rsidR="008162F7" w:rsidRPr="008162F7" w:rsidRDefault="008162F7" w:rsidP="008162F7">
      <w:pPr>
        <w:widowControl w:val="0"/>
        <w:autoSpaceDE w:val="0"/>
        <w:spacing w:after="0" w:line="240" w:lineRule="auto"/>
        <w:ind w:firstLine="709"/>
        <w:contextualSpacing/>
        <w:jc w:val="center"/>
        <w:rPr>
          <w:rFonts w:ascii="Times New Roman" w:hAnsi="Times New Roman"/>
          <w:b/>
          <w:bCs/>
          <w:sz w:val="24"/>
          <w:szCs w:val="24"/>
        </w:rPr>
      </w:pPr>
    </w:p>
    <w:p w:rsidR="008162F7" w:rsidRPr="008162F7" w:rsidRDefault="008162F7" w:rsidP="008162F7">
      <w:pPr>
        <w:widowControl w:val="0"/>
        <w:autoSpaceDE w:val="0"/>
        <w:spacing w:after="0" w:line="240" w:lineRule="auto"/>
        <w:ind w:firstLine="709"/>
        <w:contextualSpacing/>
        <w:jc w:val="both"/>
        <w:rPr>
          <w:rFonts w:ascii="Times New Roman" w:hAnsi="Times New Roman"/>
          <w:b/>
          <w:bCs/>
          <w:sz w:val="24"/>
          <w:szCs w:val="24"/>
        </w:rPr>
      </w:pPr>
      <w:r w:rsidRPr="008162F7">
        <w:rPr>
          <w:rFonts w:ascii="Times New Roman" w:hAnsi="Times New Roman"/>
          <w:bCs/>
          <w:sz w:val="24"/>
          <w:szCs w:val="24"/>
        </w:rPr>
        <w:t>3.1. Получение услуг, которые,  являются необходимыми и обязательными для предоставления муниципальной услуги, не требуется.</w:t>
      </w:r>
    </w:p>
    <w:p w:rsidR="008162F7" w:rsidRPr="008162F7" w:rsidRDefault="008162F7" w:rsidP="008162F7">
      <w:pPr>
        <w:widowControl w:val="0"/>
        <w:autoSpaceDE w:val="0"/>
        <w:spacing w:after="0" w:line="240" w:lineRule="auto"/>
        <w:ind w:firstLine="709"/>
        <w:contextualSpacing/>
        <w:jc w:val="center"/>
        <w:rPr>
          <w:rFonts w:ascii="Times New Roman" w:hAnsi="Times New Roman"/>
          <w:b/>
          <w:bCs/>
          <w:sz w:val="24"/>
          <w:szCs w:val="24"/>
        </w:rPr>
      </w:pPr>
    </w:p>
    <w:p w:rsidR="008162F7" w:rsidRPr="008162F7" w:rsidRDefault="008162F7" w:rsidP="008162F7">
      <w:pPr>
        <w:widowControl w:val="0"/>
        <w:autoSpaceDE w:val="0"/>
        <w:spacing w:after="0" w:line="240" w:lineRule="auto"/>
        <w:contextualSpacing/>
        <w:jc w:val="center"/>
        <w:rPr>
          <w:rFonts w:ascii="Times New Roman" w:hAnsi="Times New Roman"/>
          <w:bCs/>
          <w:sz w:val="24"/>
          <w:szCs w:val="24"/>
        </w:rPr>
      </w:pPr>
      <w:r w:rsidRPr="008162F7">
        <w:rPr>
          <w:rFonts w:ascii="Times New Roman" w:hAnsi="Times New Roman"/>
          <w:bCs/>
          <w:sz w:val="24"/>
          <w:szCs w:val="24"/>
        </w:rPr>
        <w:t xml:space="preserve">4. </w:t>
      </w:r>
      <w:r w:rsidRPr="008162F7">
        <w:rPr>
          <w:rFonts w:ascii="Times New Roman" w:hAnsi="Times New Roman"/>
          <w:sz w:val="24"/>
          <w:szCs w:val="24"/>
        </w:rPr>
        <w:t>Состав, последовательность и сроки выполнения административных процедур (действий), требования к порядку их выполнения</w:t>
      </w:r>
    </w:p>
    <w:p w:rsidR="008162F7" w:rsidRPr="008162F7" w:rsidRDefault="008162F7" w:rsidP="008162F7">
      <w:pPr>
        <w:widowControl w:val="0"/>
        <w:autoSpaceDE w:val="0"/>
        <w:spacing w:after="0" w:line="240" w:lineRule="auto"/>
        <w:contextualSpacing/>
        <w:jc w:val="center"/>
        <w:rPr>
          <w:rFonts w:ascii="Times New Roman" w:hAnsi="Times New Roman"/>
          <w:b/>
          <w:bCs/>
          <w:sz w:val="24"/>
          <w:szCs w:val="24"/>
        </w:rPr>
      </w:pP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lang w:val="x-none"/>
        </w:rPr>
        <w:t>4.1. Предоставление муниципальной услуги включает в себя следующие административные процедуры:</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прием документов и регистрация заявления в журнале регистрации;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рассмотрение документов об оказании муниципальной услуги;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принятие решения о предоставлении муниципальной услуги либо об отказе в предоставлении муниципальной услуги;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-выдача результата.</w:t>
      </w:r>
    </w:p>
    <w:p w:rsidR="008162F7" w:rsidRPr="008162F7" w:rsidRDefault="008162F7" w:rsidP="008162F7">
      <w:pPr>
        <w:spacing w:after="0" w:line="240" w:lineRule="auto"/>
        <w:ind w:firstLine="709"/>
        <w:jc w:val="both"/>
        <w:rPr>
          <w:rFonts w:ascii="Times New Roman" w:hAnsi="Times New Roman"/>
          <w:b/>
          <w:sz w:val="24"/>
          <w:szCs w:val="24"/>
        </w:rPr>
      </w:pPr>
      <w:r w:rsidRPr="008162F7">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4.2. Прием документов и регистрация заявления в журнале регистрации: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lastRenderedPageBreak/>
        <w:t xml:space="preserve">4.2.1. Основание для начала предоставления муниципальной услуги: поступление в Администрацию, либо через МФЦ, либо через ПГУ ЛО заявления и документов, перечисленных в пункте 2.6 настоящего административного регламента.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4.2.2. Лицо, ответственное за выполнение административной процедуры: специалист, ответственный за делопроизводство.</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Администрации.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8162F7" w:rsidRPr="008162F7" w:rsidRDefault="008162F7" w:rsidP="008162F7">
      <w:pPr>
        <w:spacing w:after="0" w:line="240" w:lineRule="auto"/>
        <w:ind w:firstLine="709"/>
        <w:jc w:val="both"/>
        <w:rPr>
          <w:rFonts w:ascii="Times New Roman" w:hAnsi="Times New Roman"/>
          <w:b/>
          <w:sz w:val="24"/>
          <w:szCs w:val="24"/>
        </w:rPr>
      </w:pPr>
      <w:r w:rsidRPr="008162F7">
        <w:rPr>
          <w:rFonts w:ascii="Times New Roman" w:hAnsi="Times New Roman"/>
          <w:sz w:val="24"/>
          <w:szCs w:val="24"/>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4.3. Рассмотрение документов об оказании муниципальной услуги.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8162F7">
        <w:rPr>
          <w:rFonts w:ascii="Times New Roman" w:hAnsi="Times New Roman"/>
          <w:bCs/>
          <w:sz w:val="24"/>
          <w:szCs w:val="24"/>
        </w:rPr>
        <w:t>.</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4.3.2. Лицо, ответственное за выполнение административной процедуры: должностное лицо отдела. </w:t>
      </w:r>
    </w:p>
    <w:p w:rsidR="008162F7" w:rsidRPr="008162F7" w:rsidRDefault="008162F7" w:rsidP="008162F7">
      <w:pPr>
        <w:spacing w:after="0" w:line="240" w:lineRule="auto"/>
        <w:ind w:firstLine="709"/>
        <w:jc w:val="both"/>
        <w:rPr>
          <w:rFonts w:ascii="Times New Roman" w:hAnsi="Times New Roman"/>
          <w:sz w:val="24"/>
          <w:szCs w:val="24"/>
          <w:u w:val="single"/>
        </w:rPr>
      </w:pPr>
      <w:r w:rsidRPr="008162F7">
        <w:rPr>
          <w:rFonts w:ascii="Times New Roman" w:hAnsi="Times New Roman"/>
          <w:sz w:val="24"/>
          <w:szCs w:val="24"/>
        </w:rPr>
        <w:t xml:space="preserve">4.3.3. Содержание административного действия (административных действий),  продолжительность и (или) максимальный срок его (их) выполнения: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при предоставлении разрешения (ордера) на </w:t>
      </w:r>
      <w:r w:rsidRPr="008162F7">
        <w:rPr>
          <w:rFonts w:ascii="Times New Roman" w:hAnsi="Times New Roman"/>
          <w:color w:val="000000"/>
          <w:sz w:val="24"/>
          <w:szCs w:val="24"/>
        </w:rPr>
        <w:t>осуществление</w:t>
      </w:r>
      <w:r w:rsidRPr="008162F7">
        <w:rPr>
          <w:rFonts w:ascii="Times New Roman" w:hAnsi="Times New Roman"/>
          <w:sz w:val="24"/>
          <w:szCs w:val="24"/>
        </w:rPr>
        <w:t xml:space="preserve"> земляных работ:</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8162F7" w:rsidRPr="008162F7" w:rsidRDefault="008162F7" w:rsidP="008162F7">
      <w:pPr>
        <w:spacing w:after="0" w:line="240" w:lineRule="auto"/>
        <w:ind w:firstLine="709"/>
        <w:jc w:val="both"/>
        <w:rPr>
          <w:rFonts w:ascii="Times New Roman" w:hAnsi="Times New Roman"/>
          <w:sz w:val="24"/>
          <w:szCs w:val="24"/>
          <w:shd w:val="clear" w:color="auto" w:fill="FFFF00"/>
        </w:rPr>
      </w:pPr>
      <w:r w:rsidRPr="008162F7">
        <w:rPr>
          <w:rFonts w:ascii="Times New Roman" w:hAnsi="Times New Roman"/>
          <w:sz w:val="24"/>
          <w:szCs w:val="24"/>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sidRPr="008162F7">
        <w:rPr>
          <w:rFonts w:ascii="Times New Roman" w:hAnsi="Times New Roman"/>
          <w:sz w:val="24"/>
          <w:szCs w:val="24"/>
        </w:rPr>
        <w:t>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8162F7" w:rsidRPr="008162F7" w:rsidRDefault="008162F7" w:rsidP="008162F7">
      <w:pPr>
        <w:spacing w:after="0" w:line="240" w:lineRule="auto"/>
        <w:ind w:firstLine="709"/>
        <w:jc w:val="both"/>
        <w:rPr>
          <w:rFonts w:ascii="Times New Roman" w:hAnsi="Times New Roman"/>
          <w:sz w:val="24"/>
          <w:szCs w:val="24"/>
          <w:u w:val="single"/>
        </w:rPr>
      </w:pPr>
      <w:r w:rsidRPr="008162F7">
        <w:rPr>
          <w:rFonts w:ascii="Times New Roman" w:hAnsi="Times New Roman"/>
          <w:sz w:val="24"/>
          <w:szCs w:val="24"/>
        </w:rPr>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w:t>
      </w:r>
      <w:proofErr w:type="gramStart"/>
      <w:r w:rsidRPr="008162F7">
        <w:rPr>
          <w:rFonts w:ascii="Times New Roman" w:hAnsi="Times New Roman"/>
          <w:sz w:val="24"/>
          <w:szCs w:val="24"/>
        </w:rPr>
        <w:t>заявлении</w:t>
      </w:r>
      <w:proofErr w:type="gramEnd"/>
      <w:r w:rsidRPr="008162F7">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при продлении срока действия разрешения (ордера) на осуществление земляных работ:</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lastRenderedPageBreak/>
        <w:t xml:space="preserve"> 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8162F7" w:rsidRPr="008162F7" w:rsidRDefault="008162F7" w:rsidP="008162F7">
      <w:pPr>
        <w:spacing w:after="0" w:line="240" w:lineRule="auto"/>
        <w:ind w:firstLine="709"/>
        <w:jc w:val="both"/>
        <w:rPr>
          <w:rFonts w:ascii="Times New Roman" w:hAnsi="Times New Roman"/>
          <w:sz w:val="24"/>
          <w:szCs w:val="24"/>
          <w:u w:val="single"/>
        </w:rPr>
      </w:pPr>
      <w:r w:rsidRPr="008162F7">
        <w:rPr>
          <w:rFonts w:ascii="Times New Roman" w:hAnsi="Times New Roman"/>
          <w:sz w:val="24"/>
          <w:szCs w:val="24"/>
        </w:rPr>
        <w:t xml:space="preserve">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w:t>
      </w:r>
      <w:proofErr w:type="gramStart"/>
      <w:r w:rsidRPr="008162F7">
        <w:rPr>
          <w:rFonts w:ascii="Times New Roman" w:hAnsi="Times New Roman"/>
          <w:sz w:val="24"/>
          <w:szCs w:val="24"/>
        </w:rPr>
        <w:t>заявлении</w:t>
      </w:r>
      <w:proofErr w:type="gramEnd"/>
      <w:r w:rsidRPr="008162F7">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при закрытии разрешения (ордера) на осуществление земляных работ: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8162F7" w:rsidRPr="008162F7" w:rsidRDefault="008162F7" w:rsidP="008162F7">
      <w:pPr>
        <w:spacing w:after="0" w:line="240" w:lineRule="auto"/>
        <w:ind w:firstLine="709"/>
        <w:jc w:val="both"/>
        <w:rPr>
          <w:rFonts w:ascii="Times New Roman" w:hAnsi="Times New Roman"/>
          <w:b/>
          <w:sz w:val="24"/>
          <w:szCs w:val="24"/>
        </w:rPr>
      </w:pPr>
      <w:r w:rsidRPr="008162F7">
        <w:rPr>
          <w:rFonts w:ascii="Times New Roman" w:hAnsi="Times New Roman"/>
          <w:sz w:val="24"/>
          <w:szCs w:val="24"/>
        </w:rPr>
        <w:t>Решение о закрытии разрешения  принимается начальником отдела при отсутствии оснований для отказа в предоставлении муниципальной услуги.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4.4. Принятие решения о предоставлении муниципальной услуги либо об отказе в предоставлении муниципальной услуги.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4.4.1.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4.4.2. Лицо, ответственное за выполнение административной процедуры: начальник отдела, ответственный за предоставление услуги.</w:t>
      </w:r>
    </w:p>
    <w:p w:rsidR="008162F7" w:rsidRPr="008162F7" w:rsidRDefault="008162F7" w:rsidP="008162F7">
      <w:pPr>
        <w:spacing w:after="0" w:line="240" w:lineRule="auto"/>
        <w:ind w:firstLine="709"/>
        <w:jc w:val="both"/>
        <w:rPr>
          <w:rFonts w:ascii="Times New Roman" w:hAnsi="Times New Roman"/>
          <w:sz w:val="24"/>
          <w:szCs w:val="24"/>
          <w:u w:val="single"/>
        </w:rPr>
      </w:pPr>
      <w:r w:rsidRPr="008162F7">
        <w:rPr>
          <w:rFonts w:ascii="Times New Roman" w:hAnsi="Times New Roman"/>
          <w:sz w:val="24"/>
          <w:szCs w:val="24"/>
        </w:rPr>
        <w:t xml:space="preserve">4.4.3. Содержание административного действия (административных действий),  продолжительность и (или) максимальный срок его (их) выполнения: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при предоставлении (отказе в предоставлении) разрешени</w:t>
      </w:r>
      <w:proofErr w:type="gramStart"/>
      <w:r w:rsidRPr="008162F7">
        <w:rPr>
          <w:rFonts w:ascii="Times New Roman" w:hAnsi="Times New Roman"/>
          <w:sz w:val="24"/>
          <w:szCs w:val="24"/>
        </w:rPr>
        <w:t>я(</w:t>
      </w:r>
      <w:proofErr w:type="gramEnd"/>
      <w:r w:rsidRPr="008162F7">
        <w:rPr>
          <w:rFonts w:ascii="Times New Roman" w:hAnsi="Times New Roman"/>
          <w:sz w:val="24"/>
          <w:szCs w:val="24"/>
        </w:rPr>
        <w:t xml:space="preserve">ордера) на </w:t>
      </w:r>
      <w:r w:rsidRPr="008162F7">
        <w:rPr>
          <w:rFonts w:ascii="Times New Roman" w:hAnsi="Times New Roman"/>
          <w:color w:val="000000"/>
          <w:sz w:val="24"/>
          <w:szCs w:val="24"/>
        </w:rPr>
        <w:t>осуществление</w:t>
      </w:r>
      <w:r w:rsidRPr="008162F7">
        <w:rPr>
          <w:rFonts w:ascii="Times New Roman" w:hAnsi="Times New Roman"/>
          <w:sz w:val="24"/>
          <w:szCs w:val="24"/>
        </w:rPr>
        <w:t xml:space="preserve"> земляных работ:</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8162F7" w:rsidRPr="008162F7" w:rsidRDefault="008162F7" w:rsidP="008162F7">
      <w:pPr>
        <w:spacing w:after="0" w:line="240" w:lineRule="auto"/>
        <w:ind w:firstLine="709"/>
        <w:jc w:val="both"/>
        <w:rPr>
          <w:rFonts w:ascii="Times New Roman" w:hAnsi="Times New Roman"/>
          <w:sz w:val="24"/>
          <w:szCs w:val="24"/>
          <w:u w:val="single"/>
        </w:rPr>
      </w:pPr>
      <w:r w:rsidRPr="008162F7">
        <w:rPr>
          <w:rFonts w:ascii="Times New Roman" w:hAnsi="Times New Roman"/>
          <w:sz w:val="24"/>
          <w:szCs w:val="24"/>
        </w:rPr>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при продлении срока действия разрешения (ордера) на осуществление земляных работ и при закрытии разрешения (ордера) на </w:t>
      </w:r>
      <w:r w:rsidRPr="008162F7">
        <w:rPr>
          <w:rFonts w:ascii="Times New Roman" w:hAnsi="Times New Roman"/>
          <w:color w:val="000000"/>
          <w:sz w:val="24"/>
          <w:szCs w:val="24"/>
        </w:rPr>
        <w:t xml:space="preserve">осуществление </w:t>
      </w:r>
      <w:r w:rsidRPr="008162F7">
        <w:rPr>
          <w:rFonts w:ascii="Times New Roman" w:hAnsi="Times New Roman"/>
          <w:sz w:val="24"/>
          <w:szCs w:val="24"/>
        </w:rPr>
        <w:t xml:space="preserve">земляных работ: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1 действие: принятие решения о продлении разрешения (ордера) на </w:t>
      </w:r>
      <w:r w:rsidRPr="008162F7">
        <w:rPr>
          <w:rFonts w:ascii="Times New Roman" w:hAnsi="Times New Roman"/>
          <w:color w:val="000000"/>
          <w:sz w:val="24"/>
          <w:szCs w:val="24"/>
        </w:rPr>
        <w:t>осуществление</w:t>
      </w:r>
      <w:r w:rsidRPr="008162F7">
        <w:rPr>
          <w:rFonts w:ascii="Times New Roman" w:hAnsi="Times New Roman"/>
          <w:sz w:val="24"/>
          <w:szCs w:val="24"/>
        </w:rPr>
        <w:t xml:space="preserve"> земляных работ с проставлением отметки либо о закрытии разрешения (ордера) на </w:t>
      </w:r>
      <w:r w:rsidRPr="008162F7">
        <w:rPr>
          <w:rFonts w:ascii="Times New Roman" w:hAnsi="Times New Roman"/>
          <w:color w:val="000000"/>
          <w:sz w:val="24"/>
          <w:szCs w:val="24"/>
        </w:rPr>
        <w:t>осуществление</w:t>
      </w:r>
      <w:r w:rsidRPr="008162F7">
        <w:rPr>
          <w:rFonts w:ascii="Times New Roman" w:hAnsi="Times New Roman"/>
          <w:sz w:val="24"/>
          <w:szCs w:val="24"/>
        </w:rPr>
        <w:t xml:space="preserve"> земляных работ и внесение соответствующей записи о закрытии разрешения (ордера) на</w:t>
      </w:r>
      <w:r w:rsidRPr="008162F7">
        <w:rPr>
          <w:rFonts w:ascii="Times New Roman" w:hAnsi="Times New Roman"/>
          <w:color w:val="FF0000"/>
          <w:sz w:val="24"/>
          <w:szCs w:val="24"/>
        </w:rPr>
        <w:t xml:space="preserve"> </w:t>
      </w:r>
      <w:r w:rsidRPr="008162F7">
        <w:rPr>
          <w:rFonts w:ascii="Times New Roman" w:hAnsi="Times New Roman"/>
          <w:color w:val="000000"/>
          <w:sz w:val="24"/>
          <w:szCs w:val="24"/>
        </w:rPr>
        <w:t>осуществление</w:t>
      </w:r>
      <w:r w:rsidRPr="008162F7">
        <w:rPr>
          <w:rFonts w:ascii="Times New Roman" w:hAnsi="Times New Roman"/>
          <w:sz w:val="24"/>
          <w:szCs w:val="24"/>
        </w:rPr>
        <w:t xml:space="preserve"> земляных работ в разрешение (ордер) в течение 1 рабочего дня.</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lastRenderedPageBreak/>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8162F7" w:rsidRPr="008162F7" w:rsidRDefault="008162F7" w:rsidP="008162F7">
      <w:pPr>
        <w:spacing w:after="0" w:line="240" w:lineRule="auto"/>
        <w:ind w:firstLine="709"/>
        <w:jc w:val="both"/>
        <w:rPr>
          <w:rFonts w:ascii="Times New Roman" w:hAnsi="Times New Roman"/>
          <w:b/>
          <w:sz w:val="24"/>
          <w:szCs w:val="24"/>
        </w:rPr>
      </w:pPr>
      <w:r w:rsidRPr="008162F7">
        <w:rPr>
          <w:rFonts w:ascii="Times New Roman" w:hAnsi="Times New Roman"/>
          <w:sz w:val="24"/>
          <w:szCs w:val="24"/>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4.5. Выдача результата.</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4.5.1. Основание для начала административной процедуры:</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 а) подписанное разрешение (ордер) на </w:t>
      </w:r>
      <w:r w:rsidRPr="008162F7">
        <w:rPr>
          <w:rFonts w:ascii="Times New Roman" w:hAnsi="Times New Roman"/>
          <w:color w:val="000000"/>
          <w:sz w:val="24"/>
          <w:szCs w:val="24"/>
        </w:rPr>
        <w:t xml:space="preserve">осуществление </w:t>
      </w:r>
      <w:r w:rsidRPr="008162F7">
        <w:rPr>
          <w:rFonts w:ascii="Times New Roman" w:hAnsi="Times New Roman"/>
          <w:sz w:val="24"/>
          <w:szCs w:val="24"/>
        </w:rPr>
        <w:t>земляных работ либо уведомление об отказе в предоставлении муниципальной услуги;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 б) внесение соответствующей записи о продлении в разрешение (ордер) на </w:t>
      </w:r>
      <w:r w:rsidRPr="008162F7">
        <w:rPr>
          <w:rFonts w:ascii="Times New Roman" w:hAnsi="Times New Roman"/>
          <w:color w:val="000000"/>
          <w:sz w:val="24"/>
          <w:szCs w:val="24"/>
        </w:rPr>
        <w:t>осуществление</w:t>
      </w:r>
      <w:r w:rsidRPr="008162F7">
        <w:rPr>
          <w:rFonts w:ascii="Times New Roman" w:hAnsi="Times New Roman"/>
          <w:sz w:val="24"/>
          <w:szCs w:val="24"/>
        </w:rPr>
        <w:t xml:space="preserve"> земляных работ, удостоверенное печатью и подписью начальника отдела либо лица, замещающего его;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 в) внесение соответствующей записи о закрытии разрешения (ордера) на </w:t>
      </w:r>
      <w:r w:rsidRPr="008162F7">
        <w:rPr>
          <w:rFonts w:ascii="Times New Roman" w:hAnsi="Times New Roman"/>
          <w:color w:val="000000"/>
          <w:sz w:val="24"/>
          <w:szCs w:val="24"/>
        </w:rPr>
        <w:t>осуществление</w:t>
      </w:r>
      <w:r w:rsidRPr="008162F7">
        <w:rPr>
          <w:rFonts w:ascii="Times New Roman" w:hAnsi="Times New Roman"/>
          <w:sz w:val="24"/>
          <w:szCs w:val="24"/>
        </w:rPr>
        <w:t xml:space="preserve"> земляных работ в разрешение (ордер) на </w:t>
      </w:r>
      <w:r w:rsidRPr="008162F7">
        <w:rPr>
          <w:rFonts w:ascii="Times New Roman" w:hAnsi="Times New Roman"/>
          <w:color w:val="000000"/>
          <w:sz w:val="24"/>
          <w:szCs w:val="24"/>
        </w:rPr>
        <w:t>осуществление</w:t>
      </w:r>
      <w:r w:rsidRPr="008162F7">
        <w:rPr>
          <w:rFonts w:ascii="Times New Roman" w:hAnsi="Times New Roman"/>
          <w:sz w:val="24"/>
          <w:szCs w:val="24"/>
        </w:rPr>
        <w:t xml:space="preserve"> земляных работ, удостоверенное печатью и подписью начальника отдела либо лица, замещающего его.</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4.5.2. Лицо, ответственное за выполнение административной процедуры: специалист, ответственный за делопроизводство.</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8162F7">
        <w:rPr>
          <w:rFonts w:ascii="Times New Roman" w:hAnsi="Times New Roman"/>
          <w:color w:val="000000"/>
          <w:sz w:val="24"/>
          <w:szCs w:val="24"/>
        </w:rPr>
        <w:t xml:space="preserve">осуществление </w:t>
      </w:r>
      <w:r w:rsidRPr="008162F7">
        <w:rPr>
          <w:rFonts w:ascii="Times New Roman" w:hAnsi="Times New Roman"/>
          <w:sz w:val="24"/>
          <w:szCs w:val="24"/>
        </w:rPr>
        <w:t xml:space="preserve">земляных работ или уведомление об отказе в предоставлении муниципальной услуги.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Направляет результат предоставления муниципальной услуги способом, указанным в заявлении в течение 3 дней со дня регистрации.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При закрытии разрешения (ордера) на </w:t>
      </w:r>
      <w:r w:rsidRPr="008162F7">
        <w:rPr>
          <w:rFonts w:ascii="Times New Roman" w:hAnsi="Times New Roman"/>
          <w:color w:val="000000"/>
          <w:sz w:val="24"/>
          <w:szCs w:val="24"/>
        </w:rPr>
        <w:t>осуществление</w:t>
      </w:r>
      <w:r w:rsidRPr="008162F7">
        <w:rPr>
          <w:rFonts w:ascii="Times New Roman" w:hAnsi="Times New Roman"/>
          <w:sz w:val="24"/>
          <w:szCs w:val="24"/>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4.5.4. Критерий принятия решения: не имеется.</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162F7" w:rsidRPr="008162F7" w:rsidRDefault="008162F7" w:rsidP="008162F7">
      <w:pPr>
        <w:spacing w:after="0" w:line="240" w:lineRule="auto"/>
        <w:jc w:val="center"/>
        <w:rPr>
          <w:rFonts w:ascii="Times New Roman" w:hAnsi="Times New Roman"/>
          <w:sz w:val="24"/>
          <w:szCs w:val="24"/>
        </w:rPr>
      </w:pPr>
    </w:p>
    <w:p w:rsidR="008162F7" w:rsidRPr="008162F7" w:rsidRDefault="008162F7" w:rsidP="008162F7">
      <w:pPr>
        <w:spacing w:after="0" w:line="240" w:lineRule="auto"/>
        <w:jc w:val="center"/>
        <w:rPr>
          <w:rFonts w:ascii="Times New Roman" w:hAnsi="Times New Roman"/>
          <w:color w:val="00B050"/>
          <w:sz w:val="24"/>
          <w:szCs w:val="24"/>
        </w:rPr>
      </w:pPr>
      <w:r w:rsidRPr="008162F7">
        <w:rPr>
          <w:rFonts w:ascii="Times New Roman" w:hAnsi="Times New Roman"/>
          <w:sz w:val="24"/>
          <w:szCs w:val="24"/>
        </w:rPr>
        <w:t xml:space="preserve">5. Формы </w:t>
      </w:r>
      <w:proofErr w:type="gramStart"/>
      <w:r w:rsidRPr="008162F7">
        <w:rPr>
          <w:rFonts w:ascii="Times New Roman" w:hAnsi="Times New Roman"/>
          <w:sz w:val="24"/>
          <w:szCs w:val="24"/>
        </w:rPr>
        <w:t>контроля за</w:t>
      </w:r>
      <w:proofErr w:type="gramEnd"/>
      <w:r w:rsidRPr="008162F7">
        <w:rPr>
          <w:rFonts w:ascii="Times New Roman" w:hAnsi="Times New Roman"/>
          <w:sz w:val="24"/>
          <w:szCs w:val="24"/>
        </w:rPr>
        <w:t xml:space="preserve"> исполнением Административного регламента  </w:t>
      </w:r>
    </w:p>
    <w:p w:rsidR="008162F7" w:rsidRPr="008162F7" w:rsidRDefault="008162F7" w:rsidP="008162F7">
      <w:pPr>
        <w:spacing w:after="0" w:line="240" w:lineRule="auto"/>
        <w:jc w:val="center"/>
        <w:rPr>
          <w:rFonts w:ascii="Times New Roman" w:hAnsi="Times New Roman"/>
          <w:b/>
          <w:color w:val="00B050"/>
          <w:sz w:val="24"/>
          <w:szCs w:val="24"/>
        </w:rPr>
      </w:pP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5.1. Порядок осуществления текущего </w:t>
      </w:r>
      <w:proofErr w:type="gramStart"/>
      <w:r w:rsidRPr="008162F7">
        <w:rPr>
          <w:rFonts w:ascii="Times New Roman" w:hAnsi="Times New Roman"/>
          <w:sz w:val="24"/>
          <w:szCs w:val="24"/>
        </w:rPr>
        <w:t>контроля за</w:t>
      </w:r>
      <w:proofErr w:type="gramEnd"/>
      <w:r w:rsidRPr="008162F7">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Текущий </w:t>
      </w:r>
      <w:proofErr w:type="gramStart"/>
      <w:r w:rsidRPr="008162F7">
        <w:rPr>
          <w:rFonts w:ascii="Times New Roman" w:hAnsi="Times New Roman"/>
          <w:sz w:val="24"/>
          <w:szCs w:val="24"/>
        </w:rPr>
        <w:t>контроль за</w:t>
      </w:r>
      <w:proofErr w:type="gramEnd"/>
      <w:r w:rsidRPr="008162F7">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8162F7" w:rsidRPr="008162F7" w:rsidRDefault="008162F7" w:rsidP="008162F7">
      <w:pPr>
        <w:spacing w:after="0" w:line="240" w:lineRule="auto"/>
        <w:ind w:firstLine="709"/>
        <w:jc w:val="both"/>
        <w:rPr>
          <w:rFonts w:ascii="Times New Roman" w:hAnsi="Times New Roman"/>
          <w:sz w:val="24"/>
          <w:szCs w:val="24"/>
        </w:rPr>
      </w:pPr>
      <w:proofErr w:type="gramStart"/>
      <w:r w:rsidRPr="008162F7">
        <w:rPr>
          <w:rFonts w:ascii="Times New Roman" w:hAnsi="Times New Roman"/>
          <w:sz w:val="24"/>
          <w:szCs w:val="24"/>
        </w:rPr>
        <w:t>Контроль за</w:t>
      </w:r>
      <w:proofErr w:type="gramEnd"/>
      <w:r w:rsidRPr="008162F7">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Акт подписывается всеми членами комиссии.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162F7" w:rsidRPr="008162F7" w:rsidRDefault="008162F7" w:rsidP="008162F7">
      <w:pPr>
        <w:spacing w:after="0" w:line="240" w:lineRule="auto"/>
        <w:ind w:firstLine="709"/>
        <w:jc w:val="both"/>
        <w:rPr>
          <w:rFonts w:ascii="Times New Roman" w:hAnsi="Times New Roman"/>
          <w:sz w:val="24"/>
          <w:szCs w:val="24"/>
          <w:lang w:val="x-none"/>
        </w:rPr>
      </w:pPr>
      <w:r w:rsidRPr="008162F7">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8162F7" w:rsidRPr="008162F7" w:rsidRDefault="008162F7" w:rsidP="008162F7">
      <w:pPr>
        <w:spacing w:after="0" w:line="240" w:lineRule="auto"/>
        <w:ind w:firstLine="709"/>
        <w:jc w:val="both"/>
        <w:rPr>
          <w:rFonts w:ascii="Times New Roman" w:hAnsi="Times New Roman"/>
          <w:sz w:val="24"/>
          <w:szCs w:val="24"/>
          <w:lang w:val="x-none"/>
        </w:rPr>
      </w:pPr>
      <w:r w:rsidRPr="008162F7">
        <w:rPr>
          <w:rFonts w:ascii="Times New Roman" w:hAnsi="Times New Roman"/>
          <w:sz w:val="24"/>
          <w:szCs w:val="24"/>
          <w:lang w:val="x-none"/>
        </w:rPr>
        <w:t xml:space="preserve">Работники </w:t>
      </w:r>
      <w:r w:rsidRPr="008162F7">
        <w:rPr>
          <w:rFonts w:ascii="Times New Roman" w:hAnsi="Times New Roman"/>
          <w:sz w:val="24"/>
          <w:szCs w:val="24"/>
        </w:rPr>
        <w:t>А</w:t>
      </w:r>
      <w:proofErr w:type="spellStart"/>
      <w:r w:rsidRPr="008162F7">
        <w:rPr>
          <w:rFonts w:ascii="Times New Roman" w:hAnsi="Times New Roman"/>
          <w:sz w:val="24"/>
          <w:szCs w:val="24"/>
          <w:lang w:val="x-none"/>
        </w:rPr>
        <w:t>дминистрации</w:t>
      </w:r>
      <w:proofErr w:type="spellEnd"/>
      <w:r w:rsidRPr="008162F7">
        <w:rPr>
          <w:rFonts w:ascii="Times New Roman" w:hAnsi="Times New Roman"/>
          <w:sz w:val="24"/>
          <w:szCs w:val="24"/>
          <w:lang w:val="x-none"/>
        </w:rPr>
        <w:t xml:space="preserve"> при предоставлении муниципальной услуги несут персональную ответственность:</w:t>
      </w:r>
    </w:p>
    <w:p w:rsidR="008162F7" w:rsidRPr="008162F7" w:rsidRDefault="008162F7" w:rsidP="008162F7">
      <w:pPr>
        <w:spacing w:after="0" w:line="240" w:lineRule="auto"/>
        <w:ind w:firstLine="709"/>
        <w:jc w:val="both"/>
        <w:rPr>
          <w:rFonts w:ascii="Times New Roman" w:hAnsi="Times New Roman"/>
          <w:sz w:val="24"/>
          <w:szCs w:val="24"/>
          <w:lang w:val="x-none"/>
        </w:rPr>
      </w:pPr>
      <w:r w:rsidRPr="008162F7">
        <w:rPr>
          <w:rFonts w:ascii="Times New Roman" w:hAnsi="Times New Roman"/>
          <w:sz w:val="24"/>
          <w:szCs w:val="24"/>
          <w:lang w:val="x-none"/>
        </w:rPr>
        <w:t>- за неисполнение или ненадлежащее исполнение административных процедур при предоставлении муниципальной услуги;</w:t>
      </w:r>
    </w:p>
    <w:p w:rsidR="008162F7" w:rsidRPr="008162F7" w:rsidRDefault="008162F7" w:rsidP="008162F7">
      <w:pPr>
        <w:spacing w:after="0" w:line="240" w:lineRule="auto"/>
        <w:ind w:firstLine="709"/>
        <w:jc w:val="both"/>
        <w:rPr>
          <w:rFonts w:ascii="Times New Roman" w:hAnsi="Times New Roman"/>
          <w:sz w:val="24"/>
          <w:szCs w:val="24"/>
          <w:lang w:val="x-none"/>
        </w:rPr>
      </w:pPr>
      <w:r w:rsidRPr="008162F7">
        <w:rPr>
          <w:rFonts w:ascii="Times New Roman" w:hAnsi="Times New Roman"/>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lang w:val="x-none"/>
        </w:rPr>
        <w:t xml:space="preserve">Должностные лица, виновные в неисполнении или ненадлежащем исполнении требований настоящего </w:t>
      </w:r>
      <w:r w:rsidRPr="008162F7">
        <w:rPr>
          <w:rFonts w:ascii="Times New Roman" w:hAnsi="Times New Roman"/>
          <w:sz w:val="24"/>
          <w:szCs w:val="24"/>
        </w:rPr>
        <w:t>Административного р</w:t>
      </w:r>
      <w:proofErr w:type="spellStart"/>
      <w:r w:rsidRPr="008162F7">
        <w:rPr>
          <w:rFonts w:ascii="Times New Roman" w:hAnsi="Times New Roman"/>
          <w:sz w:val="24"/>
          <w:szCs w:val="24"/>
          <w:lang w:val="x-none"/>
        </w:rPr>
        <w:t>егламента</w:t>
      </w:r>
      <w:proofErr w:type="spellEnd"/>
      <w:r w:rsidRPr="008162F7">
        <w:rPr>
          <w:rFonts w:ascii="Times New Roman" w:hAnsi="Times New Roman"/>
          <w:sz w:val="24"/>
          <w:szCs w:val="24"/>
          <w:lang w:val="x-none"/>
        </w:rPr>
        <w:t>, привлекаются к ответственности в порядке, установленном действующим законодательством РФ.</w:t>
      </w:r>
    </w:p>
    <w:p w:rsidR="008162F7" w:rsidRPr="008162F7" w:rsidRDefault="008162F7" w:rsidP="008162F7">
      <w:pPr>
        <w:spacing w:after="0" w:line="240" w:lineRule="auto"/>
        <w:ind w:firstLine="709"/>
        <w:jc w:val="both"/>
        <w:rPr>
          <w:rFonts w:ascii="Times New Roman" w:hAnsi="Times New Roman"/>
          <w:sz w:val="24"/>
          <w:szCs w:val="24"/>
        </w:rPr>
      </w:pPr>
      <w:proofErr w:type="gramStart"/>
      <w:r w:rsidRPr="008162F7">
        <w:rPr>
          <w:rFonts w:ascii="Times New Roman" w:hAnsi="Times New Roman"/>
          <w:sz w:val="24"/>
          <w:szCs w:val="24"/>
        </w:rPr>
        <w:t>Контроль за</w:t>
      </w:r>
      <w:proofErr w:type="gramEnd"/>
      <w:r w:rsidRPr="008162F7">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162F7" w:rsidRPr="008162F7" w:rsidRDefault="008162F7" w:rsidP="008162F7">
      <w:pPr>
        <w:spacing w:after="0" w:line="240" w:lineRule="auto"/>
        <w:ind w:firstLine="709"/>
        <w:jc w:val="both"/>
        <w:rPr>
          <w:rFonts w:ascii="Times New Roman" w:hAnsi="Times New Roman"/>
          <w:sz w:val="24"/>
          <w:szCs w:val="24"/>
        </w:rPr>
      </w:pPr>
      <w:r w:rsidRPr="008162F7">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162F7" w:rsidRPr="008162F7" w:rsidRDefault="008162F7" w:rsidP="008162F7">
      <w:pPr>
        <w:spacing w:after="0" w:line="240" w:lineRule="auto"/>
        <w:ind w:firstLine="709"/>
        <w:jc w:val="both"/>
        <w:rPr>
          <w:rFonts w:ascii="Times New Roman" w:hAnsi="Times New Roman"/>
          <w:sz w:val="24"/>
          <w:szCs w:val="24"/>
        </w:rPr>
      </w:pPr>
    </w:p>
    <w:p w:rsidR="008162F7" w:rsidRPr="008162F7" w:rsidRDefault="008162F7" w:rsidP="008162F7">
      <w:pPr>
        <w:widowControl w:val="0"/>
        <w:autoSpaceDE w:val="0"/>
        <w:spacing w:after="0" w:line="240" w:lineRule="auto"/>
        <w:ind w:firstLine="709"/>
        <w:contextualSpacing/>
        <w:jc w:val="center"/>
        <w:rPr>
          <w:rFonts w:ascii="Times New Roman" w:hAnsi="Times New Roman"/>
          <w:bCs/>
          <w:sz w:val="24"/>
          <w:szCs w:val="24"/>
        </w:rPr>
      </w:pPr>
      <w:r w:rsidRPr="008162F7">
        <w:rPr>
          <w:rFonts w:ascii="Times New Roman" w:hAnsi="Times New Roman"/>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8162F7" w:rsidRPr="008162F7" w:rsidRDefault="008162F7" w:rsidP="008162F7">
      <w:pPr>
        <w:widowControl w:val="0"/>
        <w:autoSpaceDE w:val="0"/>
        <w:spacing w:after="0" w:line="240" w:lineRule="auto"/>
        <w:ind w:firstLine="709"/>
        <w:contextualSpacing/>
        <w:jc w:val="both"/>
        <w:rPr>
          <w:rFonts w:ascii="Times New Roman" w:hAnsi="Times New Roman"/>
          <w:b/>
          <w:bCs/>
          <w:sz w:val="24"/>
          <w:szCs w:val="24"/>
        </w:rPr>
      </w:pPr>
    </w:p>
    <w:p w:rsidR="008162F7" w:rsidRPr="008162F7" w:rsidRDefault="008162F7" w:rsidP="008162F7">
      <w:pPr>
        <w:tabs>
          <w:tab w:val="left" w:pos="0"/>
          <w:tab w:val="left" w:pos="1260"/>
        </w:tabs>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xml:space="preserve">6.2. </w:t>
      </w:r>
      <w:proofErr w:type="gramStart"/>
      <w:r w:rsidRPr="008162F7">
        <w:rPr>
          <w:rFonts w:ascii="Times New Roman" w:hAnsi="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1) нарушение срока регистрации запроса заявителя о предоставлении муниципальной услуги;</w:t>
      </w:r>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2) нарушение срока предоставления муниципальной услуги;</w:t>
      </w:r>
    </w:p>
    <w:p w:rsidR="008162F7" w:rsidRPr="008162F7" w:rsidRDefault="008162F7" w:rsidP="008162F7">
      <w:pPr>
        <w:widowControl w:val="0"/>
        <w:overflowPunct w:val="0"/>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62F7" w:rsidRPr="008162F7" w:rsidRDefault="008162F7" w:rsidP="008162F7">
      <w:pPr>
        <w:widowControl w:val="0"/>
        <w:overflowPunct w:val="0"/>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62F7" w:rsidRPr="008162F7" w:rsidRDefault="008162F7" w:rsidP="008162F7">
      <w:pPr>
        <w:widowControl w:val="0"/>
        <w:overflowPunct w:val="0"/>
        <w:autoSpaceDE w:val="0"/>
        <w:spacing w:after="0" w:line="240" w:lineRule="auto"/>
        <w:ind w:firstLine="709"/>
        <w:jc w:val="both"/>
        <w:rPr>
          <w:rFonts w:ascii="Times New Roman" w:hAnsi="Times New Roman"/>
          <w:sz w:val="24"/>
          <w:szCs w:val="24"/>
        </w:rPr>
      </w:pPr>
      <w:proofErr w:type="gramStart"/>
      <w:r w:rsidRPr="008162F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162F7" w:rsidRPr="008162F7" w:rsidRDefault="008162F7" w:rsidP="008162F7">
      <w:pPr>
        <w:widowControl w:val="0"/>
        <w:overflowPunct w:val="0"/>
        <w:autoSpaceDE w:val="0"/>
        <w:spacing w:after="0" w:line="240" w:lineRule="auto"/>
        <w:ind w:firstLine="709"/>
        <w:jc w:val="both"/>
        <w:rPr>
          <w:rFonts w:ascii="Times New Roman" w:hAnsi="Times New Roman"/>
          <w:sz w:val="24"/>
          <w:szCs w:val="24"/>
        </w:rPr>
      </w:pPr>
      <w:r w:rsidRPr="008162F7">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162F7" w:rsidRPr="008162F7" w:rsidRDefault="008162F7" w:rsidP="008162F7">
      <w:pPr>
        <w:widowControl w:val="0"/>
        <w:overflowPunct w:val="0"/>
        <w:autoSpaceDE w:val="0"/>
        <w:spacing w:after="0" w:line="240" w:lineRule="auto"/>
        <w:ind w:firstLine="709"/>
        <w:jc w:val="both"/>
        <w:rPr>
          <w:rFonts w:ascii="Times New Roman" w:hAnsi="Times New Roman"/>
          <w:sz w:val="24"/>
          <w:szCs w:val="24"/>
        </w:rPr>
      </w:pPr>
      <w:proofErr w:type="gramStart"/>
      <w:r w:rsidRPr="008162F7">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62F7" w:rsidRPr="008162F7" w:rsidRDefault="008162F7" w:rsidP="008162F7">
      <w:pPr>
        <w:autoSpaceDE w:val="0"/>
        <w:autoSpaceDN w:val="0"/>
        <w:adjustRightInd w:val="0"/>
        <w:spacing w:after="0" w:line="240" w:lineRule="auto"/>
        <w:ind w:firstLine="540"/>
        <w:jc w:val="both"/>
        <w:rPr>
          <w:rFonts w:ascii="Times New Roman" w:hAnsi="Times New Roman"/>
          <w:sz w:val="24"/>
          <w:szCs w:val="24"/>
        </w:rPr>
      </w:pPr>
      <w:r w:rsidRPr="008162F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8162F7" w:rsidRPr="008162F7" w:rsidRDefault="008162F7" w:rsidP="008162F7">
      <w:pPr>
        <w:autoSpaceDE w:val="0"/>
        <w:autoSpaceDN w:val="0"/>
        <w:adjustRightInd w:val="0"/>
        <w:spacing w:after="0" w:line="240" w:lineRule="auto"/>
        <w:ind w:firstLine="540"/>
        <w:jc w:val="both"/>
        <w:rPr>
          <w:rFonts w:ascii="Times New Roman" w:hAnsi="Times New Roman"/>
          <w:sz w:val="24"/>
          <w:szCs w:val="24"/>
        </w:rPr>
      </w:pPr>
      <w:proofErr w:type="gramStart"/>
      <w:r w:rsidRPr="008162F7">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162F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162F7">
          <w:rPr>
            <w:rFonts w:ascii="Times New Roman" w:hAnsi="Times New Roman"/>
            <w:sz w:val="24"/>
            <w:szCs w:val="24"/>
          </w:rPr>
          <w:t>частью 1.3 статьи 16</w:t>
        </w:r>
      </w:hyperlink>
      <w:r w:rsidRPr="008162F7">
        <w:rPr>
          <w:rFonts w:ascii="Times New Roman" w:hAnsi="Times New Roman"/>
          <w:sz w:val="24"/>
          <w:szCs w:val="24"/>
        </w:rPr>
        <w:t xml:space="preserve"> Федерального закона от  27.07.2010 № 210-ФЗ.</w:t>
      </w:r>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6.3. Жалоба подается (приложение № 7)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В письменной жалобе в обязательном порядке указывается:</w:t>
      </w:r>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sz w:val="24"/>
          <w:szCs w:val="24"/>
        </w:rPr>
      </w:pPr>
      <w:proofErr w:type="gramStart"/>
      <w:r w:rsidRPr="008162F7">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8162F7">
        <w:rPr>
          <w:rFonts w:ascii="Times New Roman" w:hAnsi="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color w:val="000000"/>
          <w:sz w:val="24"/>
          <w:szCs w:val="24"/>
        </w:rPr>
      </w:pPr>
      <w:r w:rsidRPr="008162F7">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color w:val="000000"/>
          <w:sz w:val="24"/>
          <w:szCs w:val="24"/>
        </w:rPr>
      </w:pPr>
      <w:r w:rsidRPr="008162F7">
        <w:rPr>
          <w:rFonts w:ascii="Times New Roman" w:hAnsi="Times New Roman"/>
          <w:color w:val="000000"/>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strike/>
          <w:color w:val="FF0000"/>
          <w:sz w:val="24"/>
          <w:szCs w:val="24"/>
        </w:rPr>
      </w:pPr>
      <w:r w:rsidRPr="008162F7">
        <w:rPr>
          <w:rFonts w:ascii="Times New Roman" w:hAnsi="Times New Roman"/>
          <w:color w:val="000000"/>
          <w:sz w:val="24"/>
          <w:szCs w:val="24"/>
        </w:rPr>
        <w:t xml:space="preserve">6.6. </w:t>
      </w:r>
      <w:proofErr w:type="gramStart"/>
      <w:r w:rsidRPr="008162F7">
        <w:rPr>
          <w:rFonts w:ascii="Times New Roman" w:hAnsi="Times New Roman"/>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162F7">
        <w:rPr>
          <w:rFonts w:ascii="Times New Roman" w:hAnsi="Times New Roman"/>
          <w:color w:val="000000"/>
          <w:sz w:val="24"/>
          <w:szCs w:val="24"/>
        </w:rPr>
        <w:t xml:space="preserve"> исправлений - в течение пяти рабочих дней со дня ее регистрации.</w:t>
      </w:r>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color w:val="000000"/>
          <w:sz w:val="24"/>
          <w:szCs w:val="24"/>
        </w:rPr>
      </w:pPr>
      <w:r w:rsidRPr="008162F7">
        <w:rPr>
          <w:rFonts w:ascii="Times New Roman" w:hAnsi="Times New Roman"/>
          <w:color w:val="000000"/>
          <w:sz w:val="24"/>
          <w:szCs w:val="24"/>
        </w:rPr>
        <w:t>6.7. По результатам рассмотрения жалобы орган, предоставляющий муниципальную услугу, принимает одно из следующих решений:</w:t>
      </w:r>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color w:val="000000"/>
          <w:sz w:val="24"/>
          <w:szCs w:val="24"/>
        </w:rPr>
      </w:pPr>
      <w:proofErr w:type="gramStart"/>
      <w:r w:rsidRPr="008162F7">
        <w:rPr>
          <w:rFonts w:ascii="Times New Roman" w:hAnsi="Times New Roman"/>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color w:val="000000"/>
          <w:sz w:val="24"/>
          <w:szCs w:val="24"/>
        </w:rPr>
      </w:pPr>
      <w:r w:rsidRPr="008162F7">
        <w:rPr>
          <w:rFonts w:ascii="Times New Roman" w:hAnsi="Times New Roman"/>
          <w:color w:val="000000"/>
          <w:sz w:val="24"/>
          <w:szCs w:val="24"/>
        </w:rPr>
        <w:t>2) отказывает в удовлетворении жалобы.</w:t>
      </w:r>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color w:val="000000"/>
          <w:sz w:val="24"/>
          <w:szCs w:val="24"/>
        </w:rPr>
      </w:pPr>
      <w:r w:rsidRPr="008162F7">
        <w:rPr>
          <w:rFonts w:ascii="Times New Roman" w:hAnsi="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62F7" w:rsidRPr="008162F7" w:rsidRDefault="008162F7" w:rsidP="008162F7">
      <w:pPr>
        <w:widowControl w:val="0"/>
        <w:overflowPunct w:val="0"/>
        <w:autoSpaceDE w:val="0"/>
        <w:spacing w:after="0" w:line="240" w:lineRule="auto"/>
        <w:ind w:firstLine="709"/>
        <w:contextualSpacing/>
        <w:jc w:val="both"/>
        <w:rPr>
          <w:rFonts w:ascii="Times New Roman" w:hAnsi="Times New Roman"/>
          <w:sz w:val="24"/>
          <w:szCs w:val="24"/>
        </w:rPr>
      </w:pPr>
      <w:r w:rsidRPr="008162F7">
        <w:rPr>
          <w:rFonts w:ascii="Times New Roman" w:hAnsi="Times New Roman"/>
          <w:color w:val="000000"/>
          <w:sz w:val="24"/>
          <w:szCs w:val="24"/>
        </w:rPr>
        <w:t xml:space="preserve">В случае установления в ходе или по результатам </w:t>
      </w:r>
      <w:proofErr w:type="gramStart"/>
      <w:r w:rsidRPr="008162F7">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8162F7">
        <w:rPr>
          <w:rFonts w:ascii="Times New Roman" w:hAnsi="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62F7" w:rsidRPr="008162F7" w:rsidRDefault="008162F7" w:rsidP="008162F7">
      <w:pPr>
        <w:pageBreakBefore/>
        <w:tabs>
          <w:tab w:val="left" w:pos="142"/>
          <w:tab w:val="left" w:pos="284"/>
        </w:tabs>
        <w:spacing w:after="0" w:line="240" w:lineRule="auto"/>
        <w:jc w:val="right"/>
        <w:rPr>
          <w:rFonts w:ascii="Times New Roman" w:hAnsi="Times New Roman"/>
          <w:sz w:val="16"/>
          <w:szCs w:val="16"/>
          <w:lang w:eastAsia="ar-SA"/>
        </w:rPr>
      </w:pPr>
      <w:r w:rsidRPr="008162F7">
        <w:rPr>
          <w:rFonts w:ascii="Times New Roman" w:hAnsi="Times New Roman"/>
          <w:sz w:val="16"/>
          <w:szCs w:val="16"/>
        </w:rPr>
        <w:lastRenderedPageBreak/>
        <w:t>Приложение № 1</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sz w:val="16"/>
          <w:szCs w:val="16"/>
          <w:lang w:eastAsia="ar-SA"/>
        </w:rPr>
        <w:t xml:space="preserve">к Административному регламенту </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по предоставлению </w:t>
      </w:r>
      <w:r w:rsidRPr="008162F7">
        <w:rPr>
          <w:rFonts w:ascii="Times New Roman" w:hAnsi="Times New Roman"/>
          <w:sz w:val="16"/>
          <w:szCs w:val="16"/>
          <w:lang w:eastAsia="ar-SA"/>
        </w:rPr>
        <w:t>м</w:t>
      </w:r>
      <w:r w:rsidRPr="008162F7">
        <w:rPr>
          <w:rFonts w:ascii="Times New Roman" w:hAnsi="Times New Roman"/>
          <w:bCs/>
          <w:sz w:val="16"/>
          <w:szCs w:val="16"/>
          <w:lang w:eastAsia="ar-SA"/>
        </w:rPr>
        <w:t xml:space="preserve">униципальной услуги </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по предоставлению разрешения</w:t>
      </w:r>
    </w:p>
    <w:p w:rsidR="008162F7" w:rsidRPr="008162F7" w:rsidRDefault="008162F7" w:rsidP="008162F7">
      <w:pPr>
        <w:autoSpaceDE w:val="0"/>
        <w:spacing w:after="0" w:line="240" w:lineRule="auto"/>
        <w:jc w:val="right"/>
        <w:rPr>
          <w:rFonts w:ascii="Times New Roman" w:hAnsi="Times New Roman"/>
          <w:sz w:val="24"/>
          <w:szCs w:val="24"/>
        </w:rPr>
      </w:pPr>
      <w:r w:rsidRPr="008162F7">
        <w:rPr>
          <w:rFonts w:ascii="Times New Roman" w:hAnsi="Times New Roman"/>
          <w:bCs/>
          <w:sz w:val="16"/>
          <w:szCs w:val="16"/>
          <w:lang w:eastAsia="ar-SA"/>
        </w:rPr>
        <w:t xml:space="preserve"> (ордера) на осуществление земляных работ</w:t>
      </w:r>
      <w:r w:rsidRPr="008162F7">
        <w:rPr>
          <w:rFonts w:ascii="Times New Roman" w:hAnsi="Times New Roman"/>
          <w:bCs/>
          <w:sz w:val="24"/>
          <w:szCs w:val="24"/>
          <w:lang w:eastAsia="ar-SA"/>
        </w:rPr>
        <w:t xml:space="preserve"> </w:t>
      </w:r>
    </w:p>
    <w:p w:rsidR="008162F7" w:rsidRPr="008162F7" w:rsidRDefault="008162F7" w:rsidP="008162F7">
      <w:pPr>
        <w:widowControl w:val="0"/>
        <w:tabs>
          <w:tab w:val="left" w:pos="142"/>
          <w:tab w:val="left" w:pos="284"/>
        </w:tabs>
        <w:autoSpaceDE w:val="0"/>
        <w:spacing w:after="0" w:line="240" w:lineRule="auto"/>
        <w:ind w:firstLine="709"/>
        <w:rPr>
          <w:rFonts w:ascii="Times New Roman" w:hAnsi="Times New Roman"/>
          <w:sz w:val="24"/>
          <w:szCs w:val="24"/>
        </w:rPr>
      </w:pPr>
    </w:p>
    <w:p w:rsidR="008162F7" w:rsidRPr="008162F7" w:rsidRDefault="008162F7" w:rsidP="008162F7">
      <w:pPr>
        <w:widowControl w:val="0"/>
        <w:tabs>
          <w:tab w:val="left" w:pos="142"/>
          <w:tab w:val="left" w:pos="284"/>
        </w:tabs>
        <w:autoSpaceDE w:val="0"/>
        <w:spacing w:after="0" w:line="240" w:lineRule="auto"/>
        <w:rPr>
          <w:rFonts w:ascii="Times New Roman" w:hAnsi="Times New Roman"/>
          <w:sz w:val="24"/>
          <w:szCs w:val="24"/>
        </w:rPr>
      </w:pPr>
      <w:r w:rsidRPr="008162F7">
        <w:rPr>
          <w:rFonts w:ascii="Times New Roman" w:hAnsi="Times New Roman"/>
          <w:sz w:val="24"/>
          <w:szCs w:val="24"/>
        </w:rPr>
        <w:t>1. Информация о месте нахождения и графике работы Администрации.</w:t>
      </w:r>
    </w:p>
    <w:p w:rsidR="008162F7" w:rsidRPr="008162F7" w:rsidRDefault="008162F7" w:rsidP="008162F7">
      <w:pPr>
        <w:widowControl w:val="0"/>
        <w:tabs>
          <w:tab w:val="left" w:pos="142"/>
          <w:tab w:val="left" w:pos="284"/>
        </w:tabs>
        <w:autoSpaceDE w:val="0"/>
        <w:spacing w:after="0" w:line="240" w:lineRule="auto"/>
        <w:rPr>
          <w:rFonts w:ascii="Times New Roman" w:hAnsi="Times New Roman"/>
          <w:sz w:val="24"/>
          <w:szCs w:val="24"/>
        </w:rPr>
      </w:pPr>
    </w:p>
    <w:p w:rsidR="008162F7" w:rsidRPr="008162F7" w:rsidRDefault="008162F7" w:rsidP="008162F7">
      <w:pPr>
        <w:widowControl w:val="0"/>
        <w:tabs>
          <w:tab w:val="left" w:pos="142"/>
          <w:tab w:val="left" w:pos="284"/>
        </w:tabs>
        <w:autoSpaceDE w:val="0"/>
        <w:spacing w:after="0" w:line="240" w:lineRule="auto"/>
        <w:jc w:val="both"/>
        <w:rPr>
          <w:rFonts w:ascii="Times New Roman" w:hAnsi="Times New Roman"/>
          <w:sz w:val="24"/>
          <w:szCs w:val="24"/>
        </w:rPr>
      </w:pPr>
      <w:r w:rsidRPr="008162F7">
        <w:rPr>
          <w:rFonts w:ascii="Times New Roman" w:hAnsi="Times New Roman"/>
          <w:sz w:val="24"/>
          <w:szCs w:val="24"/>
        </w:rPr>
        <w:t>Место нахождения: Ленинградская область, г. Приозерск, ул. Ленина, дом 10</w:t>
      </w:r>
    </w:p>
    <w:p w:rsidR="008162F7" w:rsidRPr="008162F7" w:rsidRDefault="008162F7" w:rsidP="008162F7">
      <w:pPr>
        <w:widowControl w:val="0"/>
        <w:tabs>
          <w:tab w:val="left" w:pos="142"/>
          <w:tab w:val="left" w:pos="284"/>
        </w:tabs>
        <w:autoSpaceDE w:val="0"/>
        <w:spacing w:after="0" w:line="240" w:lineRule="auto"/>
        <w:jc w:val="both"/>
        <w:rPr>
          <w:rFonts w:ascii="Times New Roman" w:hAnsi="Times New Roman"/>
          <w:sz w:val="24"/>
          <w:szCs w:val="24"/>
        </w:rPr>
      </w:pPr>
      <w:r w:rsidRPr="008162F7">
        <w:rPr>
          <w:rFonts w:ascii="Times New Roman" w:hAnsi="Times New Roman"/>
          <w:sz w:val="24"/>
          <w:szCs w:val="24"/>
        </w:rPr>
        <w:t>Справочные телефоны Администрации: (881379) 36-973; 37-434</w:t>
      </w:r>
    </w:p>
    <w:p w:rsidR="008162F7" w:rsidRPr="008162F7" w:rsidRDefault="008162F7" w:rsidP="008162F7">
      <w:pPr>
        <w:widowControl w:val="0"/>
        <w:tabs>
          <w:tab w:val="left" w:pos="142"/>
          <w:tab w:val="left" w:pos="284"/>
        </w:tabs>
        <w:autoSpaceDE w:val="0"/>
        <w:spacing w:after="0" w:line="240" w:lineRule="auto"/>
        <w:jc w:val="both"/>
        <w:rPr>
          <w:rFonts w:ascii="Times New Roman" w:hAnsi="Times New Roman"/>
          <w:sz w:val="24"/>
          <w:szCs w:val="24"/>
        </w:rPr>
      </w:pPr>
      <w:r w:rsidRPr="008162F7">
        <w:rPr>
          <w:rFonts w:ascii="Times New Roman" w:hAnsi="Times New Roman"/>
          <w:sz w:val="24"/>
          <w:szCs w:val="24"/>
        </w:rPr>
        <w:t>Факс: (881379) 36-405</w:t>
      </w:r>
    </w:p>
    <w:p w:rsidR="008162F7" w:rsidRPr="008162F7" w:rsidRDefault="008162F7" w:rsidP="008162F7">
      <w:pPr>
        <w:widowControl w:val="0"/>
        <w:tabs>
          <w:tab w:val="left" w:pos="142"/>
          <w:tab w:val="left" w:pos="284"/>
        </w:tabs>
        <w:autoSpaceDE w:val="0"/>
        <w:spacing w:after="0" w:line="240" w:lineRule="auto"/>
        <w:jc w:val="both"/>
        <w:rPr>
          <w:rFonts w:ascii="Times New Roman" w:hAnsi="Times New Roman"/>
          <w:sz w:val="24"/>
          <w:szCs w:val="24"/>
        </w:rPr>
      </w:pPr>
      <w:r w:rsidRPr="008162F7">
        <w:rPr>
          <w:rFonts w:ascii="Times New Roman" w:hAnsi="Times New Roman"/>
          <w:sz w:val="24"/>
          <w:szCs w:val="24"/>
        </w:rPr>
        <w:t xml:space="preserve">Адрес электронной почты Администрации: </w:t>
      </w:r>
      <w:proofErr w:type="spellStart"/>
      <w:r w:rsidRPr="008162F7">
        <w:rPr>
          <w:rFonts w:ascii="Times New Roman" w:hAnsi="Times New Roman"/>
          <w:sz w:val="24"/>
          <w:szCs w:val="24"/>
          <w:lang w:val="en-US"/>
        </w:rPr>
        <w:t>adm</w:t>
      </w:r>
      <w:proofErr w:type="spellEnd"/>
      <w:r w:rsidRPr="008162F7">
        <w:rPr>
          <w:rFonts w:ascii="Times New Roman" w:hAnsi="Times New Roman"/>
          <w:sz w:val="24"/>
          <w:szCs w:val="24"/>
        </w:rPr>
        <w:t>@</w:t>
      </w:r>
      <w:proofErr w:type="spellStart"/>
      <w:r w:rsidRPr="008162F7">
        <w:rPr>
          <w:rFonts w:ascii="Times New Roman" w:hAnsi="Times New Roman"/>
          <w:sz w:val="24"/>
          <w:szCs w:val="24"/>
          <w:lang w:val="en-US"/>
        </w:rPr>
        <w:t>priozersk</w:t>
      </w:r>
      <w:proofErr w:type="spellEnd"/>
      <w:r w:rsidRPr="008162F7">
        <w:rPr>
          <w:rFonts w:ascii="Times New Roman" w:hAnsi="Times New Roman"/>
          <w:sz w:val="24"/>
          <w:szCs w:val="24"/>
        </w:rPr>
        <w:t>.</w:t>
      </w:r>
      <w:proofErr w:type="spellStart"/>
      <w:r w:rsidRPr="008162F7">
        <w:rPr>
          <w:rFonts w:ascii="Times New Roman" w:hAnsi="Times New Roman"/>
          <w:sz w:val="24"/>
          <w:szCs w:val="24"/>
          <w:lang w:val="en-US"/>
        </w:rPr>
        <w:t>ru</w:t>
      </w:r>
      <w:proofErr w:type="spellEnd"/>
    </w:p>
    <w:p w:rsidR="008162F7" w:rsidRPr="008162F7" w:rsidRDefault="008162F7" w:rsidP="008162F7">
      <w:pPr>
        <w:tabs>
          <w:tab w:val="left" w:pos="142"/>
          <w:tab w:val="left" w:pos="284"/>
        </w:tabs>
        <w:spacing w:after="0" w:line="240" w:lineRule="auto"/>
        <w:jc w:val="right"/>
        <w:rPr>
          <w:rFonts w:ascii="Times New Roman" w:hAnsi="Times New Roman"/>
          <w:sz w:val="24"/>
          <w:szCs w:val="24"/>
        </w:rPr>
      </w:pPr>
    </w:p>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График работы Администрации:</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13"/>
      </w:tblGrid>
      <w:tr w:rsidR="008162F7" w:rsidRPr="008162F7" w:rsidTr="008162F7">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Дни недели, время работы Администрации</w:t>
            </w:r>
          </w:p>
        </w:tc>
      </w:tr>
      <w:tr w:rsidR="008162F7" w:rsidRPr="008162F7" w:rsidTr="008162F7">
        <w:tc>
          <w:tcPr>
            <w:tcW w:w="4962" w:type="dxa"/>
            <w:tcBorders>
              <w:top w:val="single" w:sz="4" w:space="0" w:color="000000"/>
              <w:left w:val="single" w:sz="4" w:space="0" w:color="000000"/>
              <w:bottom w:val="single" w:sz="4" w:space="0" w:color="000000"/>
            </w:tcBorders>
            <w:shd w:val="clear" w:color="auto" w:fill="auto"/>
          </w:tcPr>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Дни недели</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Время</w:t>
            </w:r>
          </w:p>
        </w:tc>
      </w:tr>
      <w:tr w:rsidR="008162F7" w:rsidRPr="008162F7" w:rsidTr="008162F7">
        <w:tc>
          <w:tcPr>
            <w:tcW w:w="4962" w:type="dxa"/>
            <w:tcBorders>
              <w:top w:val="single" w:sz="4" w:space="0" w:color="000000"/>
              <w:left w:val="single" w:sz="4" w:space="0" w:color="000000"/>
            </w:tcBorders>
            <w:shd w:val="clear" w:color="auto" w:fill="auto"/>
          </w:tcPr>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Понедельник, вторник, среда, четверг</w:t>
            </w:r>
          </w:p>
        </w:tc>
        <w:tc>
          <w:tcPr>
            <w:tcW w:w="5113" w:type="dxa"/>
            <w:tcBorders>
              <w:top w:val="single" w:sz="4" w:space="0" w:color="000000"/>
              <w:left w:val="single" w:sz="4" w:space="0" w:color="000000"/>
              <w:right w:val="single" w:sz="4" w:space="0" w:color="000000"/>
            </w:tcBorders>
            <w:shd w:val="clear" w:color="auto" w:fill="auto"/>
          </w:tcPr>
          <w:p w:rsidR="008162F7" w:rsidRPr="008162F7" w:rsidRDefault="008162F7" w:rsidP="008162F7">
            <w:pPr>
              <w:tabs>
                <w:tab w:val="left" w:pos="142"/>
                <w:tab w:val="left" w:pos="284"/>
              </w:tabs>
              <w:spacing w:after="0" w:line="240" w:lineRule="auto"/>
              <w:ind w:right="-75"/>
              <w:rPr>
                <w:rFonts w:ascii="Times New Roman" w:hAnsi="Times New Roman"/>
                <w:sz w:val="24"/>
                <w:szCs w:val="24"/>
              </w:rPr>
            </w:pPr>
            <w:r w:rsidRPr="008162F7">
              <w:rPr>
                <w:rFonts w:ascii="Times New Roman" w:hAnsi="Times New Roman"/>
                <w:sz w:val="24"/>
                <w:szCs w:val="24"/>
              </w:rPr>
              <w:t>с 09.00 до 18.12, перерыв с 13.00 до 14.00</w:t>
            </w:r>
          </w:p>
        </w:tc>
      </w:tr>
      <w:tr w:rsidR="008162F7" w:rsidRPr="008162F7" w:rsidTr="008162F7">
        <w:tc>
          <w:tcPr>
            <w:tcW w:w="4962" w:type="dxa"/>
            <w:tcBorders>
              <w:left w:val="single" w:sz="4" w:space="0" w:color="000000"/>
              <w:bottom w:val="single" w:sz="4" w:space="0" w:color="000000"/>
            </w:tcBorders>
            <w:shd w:val="clear" w:color="auto" w:fill="auto"/>
          </w:tcPr>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Пятница</w:t>
            </w:r>
          </w:p>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Суббота, воскресенье</w:t>
            </w:r>
          </w:p>
        </w:tc>
        <w:tc>
          <w:tcPr>
            <w:tcW w:w="5113" w:type="dxa"/>
            <w:tcBorders>
              <w:left w:val="single" w:sz="4" w:space="0" w:color="000000"/>
              <w:bottom w:val="single" w:sz="4" w:space="0" w:color="000000"/>
              <w:right w:val="single" w:sz="4" w:space="0" w:color="000000"/>
            </w:tcBorders>
            <w:shd w:val="clear" w:color="auto" w:fill="auto"/>
          </w:tcPr>
          <w:p w:rsidR="008162F7" w:rsidRPr="008162F7" w:rsidRDefault="008162F7" w:rsidP="008162F7">
            <w:pPr>
              <w:tabs>
                <w:tab w:val="left" w:pos="142"/>
                <w:tab w:val="left" w:pos="284"/>
              </w:tabs>
              <w:spacing w:after="0" w:line="240" w:lineRule="auto"/>
              <w:ind w:right="-75"/>
              <w:rPr>
                <w:rFonts w:ascii="Times New Roman" w:hAnsi="Times New Roman"/>
                <w:sz w:val="24"/>
                <w:szCs w:val="24"/>
              </w:rPr>
            </w:pPr>
            <w:r w:rsidRPr="008162F7">
              <w:rPr>
                <w:rFonts w:ascii="Times New Roman" w:hAnsi="Times New Roman"/>
                <w:sz w:val="24"/>
                <w:szCs w:val="24"/>
              </w:rPr>
              <w:t>с 09.00 до 17.12, перерыв с 13.00 до 14.00</w:t>
            </w:r>
          </w:p>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Выходные</w:t>
            </w:r>
          </w:p>
        </w:tc>
      </w:tr>
    </w:tbl>
    <w:p w:rsidR="008162F7" w:rsidRPr="008162F7" w:rsidRDefault="008162F7" w:rsidP="008162F7">
      <w:pPr>
        <w:tabs>
          <w:tab w:val="left" w:pos="142"/>
          <w:tab w:val="left" w:pos="284"/>
        </w:tabs>
        <w:spacing w:after="0" w:line="240" w:lineRule="auto"/>
        <w:jc w:val="right"/>
        <w:rPr>
          <w:rFonts w:ascii="Times New Roman" w:hAnsi="Times New Roman"/>
          <w:sz w:val="24"/>
          <w:szCs w:val="24"/>
        </w:rPr>
      </w:pPr>
    </w:p>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Часы приема корреспонденции:</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13"/>
      </w:tblGrid>
      <w:tr w:rsidR="008162F7" w:rsidRPr="008162F7" w:rsidTr="008162F7">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Дни недели, время работы канцелярии Администрации</w:t>
            </w:r>
          </w:p>
        </w:tc>
      </w:tr>
      <w:tr w:rsidR="008162F7" w:rsidRPr="008162F7" w:rsidTr="008162F7">
        <w:tc>
          <w:tcPr>
            <w:tcW w:w="4962" w:type="dxa"/>
            <w:tcBorders>
              <w:top w:val="single" w:sz="4" w:space="0" w:color="000000"/>
              <w:left w:val="single" w:sz="4" w:space="0" w:color="000000"/>
              <w:bottom w:val="single" w:sz="4" w:space="0" w:color="000000"/>
            </w:tcBorders>
            <w:shd w:val="clear" w:color="auto" w:fill="auto"/>
          </w:tcPr>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Дни недели</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Время</w:t>
            </w:r>
          </w:p>
        </w:tc>
      </w:tr>
      <w:tr w:rsidR="008162F7" w:rsidRPr="008162F7" w:rsidTr="008162F7">
        <w:tc>
          <w:tcPr>
            <w:tcW w:w="4962" w:type="dxa"/>
            <w:tcBorders>
              <w:top w:val="single" w:sz="4" w:space="0" w:color="000000"/>
              <w:left w:val="single" w:sz="4" w:space="0" w:color="000000"/>
            </w:tcBorders>
            <w:shd w:val="clear" w:color="auto" w:fill="auto"/>
          </w:tcPr>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Понедельник, вторник, среда, четверг</w:t>
            </w:r>
          </w:p>
        </w:tc>
        <w:tc>
          <w:tcPr>
            <w:tcW w:w="5113" w:type="dxa"/>
            <w:tcBorders>
              <w:top w:val="single" w:sz="4" w:space="0" w:color="000000"/>
              <w:left w:val="single" w:sz="4" w:space="0" w:color="000000"/>
              <w:right w:val="single" w:sz="4" w:space="0" w:color="000000"/>
            </w:tcBorders>
            <w:shd w:val="clear" w:color="auto" w:fill="auto"/>
          </w:tcPr>
          <w:p w:rsidR="008162F7" w:rsidRPr="008162F7" w:rsidRDefault="008162F7" w:rsidP="008162F7">
            <w:pPr>
              <w:tabs>
                <w:tab w:val="left" w:pos="142"/>
                <w:tab w:val="left" w:pos="284"/>
              </w:tabs>
              <w:spacing w:after="0" w:line="240" w:lineRule="auto"/>
              <w:ind w:right="-75"/>
              <w:rPr>
                <w:rFonts w:ascii="Times New Roman" w:hAnsi="Times New Roman"/>
                <w:sz w:val="24"/>
                <w:szCs w:val="24"/>
              </w:rPr>
            </w:pPr>
            <w:r w:rsidRPr="008162F7">
              <w:rPr>
                <w:rFonts w:ascii="Times New Roman" w:hAnsi="Times New Roman"/>
                <w:sz w:val="24"/>
                <w:szCs w:val="24"/>
              </w:rPr>
              <w:t>с 09.00 до 18.12, перерыв с 13.00 до 14.00</w:t>
            </w:r>
          </w:p>
        </w:tc>
      </w:tr>
      <w:tr w:rsidR="008162F7" w:rsidRPr="008162F7" w:rsidTr="008162F7">
        <w:tc>
          <w:tcPr>
            <w:tcW w:w="4962" w:type="dxa"/>
            <w:tcBorders>
              <w:left w:val="single" w:sz="4" w:space="0" w:color="000000"/>
              <w:bottom w:val="single" w:sz="4" w:space="0" w:color="000000"/>
            </w:tcBorders>
            <w:shd w:val="clear" w:color="auto" w:fill="auto"/>
          </w:tcPr>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Пятница</w:t>
            </w:r>
          </w:p>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Суббота, воскресенье</w:t>
            </w:r>
          </w:p>
        </w:tc>
        <w:tc>
          <w:tcPr>
            <w:tcW w:w="5113" w:type="dxa"/>
            <w:tcBorders>
              <w:left w:val="single" w:sz="4" w:space="0" w:color="000000"/>
              <w:bottom w:val="single" w:sz="4" w:space="0" w:color="000000"/>
              <w:right w:val="single" w:sz="4" w:space="0" w:color="000000"/>
            </w:tcBorders>
            <w:shd w:val="clear" w:color="auto" w:fill="auto"/>
          </w:tcPr>
          <w:p w:rsidR="008162F7" w:rsidRPr="008162F7" w:rsidRDefault="008162F7" w:rsidP="008162F7">
            <w:pPr>
              <w:tabs>
                <w:tab w:val="left" w:pos="142"/>
                <w:tab w:val="left" w:pos="284"/>
              </w:tabs>
              <w:spacing w:after="0" w:line="240" w:lineRule="auto"/>
              <w:ind w:right="-75"/>
              <w:rPr>
                <w:rFonts w:ascii="Times New Roman" w:hAnsi="Times New Roman"/>
                <w:sz w:val="24"/>
                <w:szCs w:val="24"/>
              </w:rPr>
            </w:pPr>
            <w:r w:rsidRPr="008162F7">
              <w:rPr>
                <w:rFonts w:ascii="Times New Roman" w:hAnsi="Times New Roman"/>
                <w:sz w:val="24"/>
                <w:szCs w:val="24"/>
              </w:rPr>
              <w:t>с 09.00 до 17.12, перерыв с 13.00 до 14.00</w:t>
            </w:r>
          </w:p>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Выходные</w:t>
            </w:r>
          </w:p>
        </w:tc>
      </w:tr>
    </w:tbl>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162F7" w:rsidRPr="008162F7" w:rsidRDefault="008162F7" w:rsidP="008162F7">
      <w:pPr>
        <w:widowControl w:val="0"/>
        <w:tabs>
          <w:tab w:val="left" w:pos="142"/>
          <w:tab w:val="left" w:pos="284"/>
        </w:tabs>
        <w:autoSpaceDE w:val="0"/>
        <w:spacing w:after="0" w:line="240" w:lineRule="auto"/>
        <w:ind w:firstLine="709"/>
        <w:jc w:val="both"/>
        <w:rPr>
          <w:rFonts w:ascii="Times New Roman" w:hAnsi="Times New Roman"/>
          <w:sz w:val="24"/>
          <w:szCs w:val="24"/>
        </w:rPr>
      </w:pPr>
    </w:p>
    <w:p w:rsidR="008162F7" w:rsidRPr="008162F7" w:rsidRDefault="008162F7" w:rsidP="008162F7">
      <w:pPr>
        <w:widowControl w:val="0"/>
        <w:tabs>
          <w:tab w:val="left" w:pos="142"/>
          <w:tab w:val="left" w:pos="284"/>
        </w:tabs>
        <w:autoSpaceDE w:val="0"/>
        <w:spacing w:after="0" w:line="240" w:lineRule="auto"/>
        <w:rPr>
          <w:rFonts w:ascii="Times New Roman" w:hAnsi="Times New Roman"/>
          <w:sz w:val="24"/>
          <w:szCs w:val="24"/>
        </w:rPr>
      </w:pPr>
      <w:r w:rsidRPr="008162F7">
        <w:rPr>
          <w:rFonts w:ascii="Times New Roman" w:hAnsi="Times New Roman"/>
          <w:sz w:val="24"/>
          <w:szCs w:val="24"/>
        </w:rPr>
        <w:t>2. Информация о месте нахождения и графике работы Отдела.</w:t>
      </w:r>
    </w:p>
    <w:p w:rsidR="008162F7" w:rsidRPr="008162F7" w:rsidRDefault="008162F7" w:rsidP="008162F7">
      <w:pPr>
        <w:widowControl w:val="0"/>
        <w:tabs>
          <w:tab w:val="left" w:pos="142"/>
          <w:tab w:val="left" w:pos="284"/>
        </w:tabs>
        <w:autoSpaceDE w:val="0"/>
        <w:spacing w:after="0" w:line="240" w:lineRule="auto"/>
        <w:jc w:val="both"/>
        <w:rPr>
          <w:rFonts w:ascii="Times New Roman" w:hAnsi="Times New Roman"/>
          <w:sz w:val="24"/>
          <w:szCs w:val="24"/>
        </w:rPr>
      </w:pPr>
    </w:p>
    <w:p w:rsidR="008162F7" w:rsidRPr="008162F7" w:rsidRDefault="008162F7" w:rsidP="008162F7">
      <w:pPr>
        <w:widowControl w:val="0"/>
        <w:tabs>
          <w:tab w:val="left" w:pos="142"/>
          <w:tab w:val="left" w:pos="284"/>
        </w:tabs>
        <w:autoSpaceDE w:val="0"/>
        <w:spacing w:after="0" w:line="240" w:lineRule="auto"/>
        <w:jc w:val="both"/>
        <w:rPr>
          <w:rFonts w:ascii="Times New Roman" w:hAnsi="Times New Roman"/>
          <w:sz w:val="24"/>
          <w:szCs w:val="24"/>
        </w:rPr>
      </w:pPr>
      <w:r w:rsidRPr="008162F7">
        <w:rPr>
          <w:rFonts w:ascii="Times New Roman" w:hAnsi="Times New Roman"/>
          <w:sz w:val="24"/>
          <w:szCs w:val="24"/>
        </w:rPr>
        <w:t>Место нахождения: Ленинградская область, г. Приозерск, ул. Жуковского, д. 9</w:t>
      </w:r>
    </w:p>
    <w:p w:rsidR="008162F7" w:rsidRPr="008162F7" w:rsidRDefault="008162F7" w:rsidP="008162F7">
      <w:pPr>
        <w:widowControl w:val="0"/>
        <w:tabs>
          <w:tab w:val="left" w:pos="142"/>
          <w:tab w:val="left" w:pos="284"/>
        </w:tabs>
        <w:autoSpaceDE w:val="0"/>
        <w:spacing w:after="0" w:line="240" w:lineRule="auto"/>
        <w:jc w:val="both"/>
        <w:rPr>
          <w:rFonts w:ascii="Times New Roman" w:hAnsi="Times New Roman"/>
          <w:sz w:val="24"/>
          <w:szCs w:val="24"/>
        </w:rPr>
      </w:pPr>
      <w:r w:rsidRPr="008162F7">
        <w:rPr>
          <w:rFonts w:ascii="Times New Roman" w:hAnsi="Times New Roman"/>
          <w:sz w:val="24"/>
          <w:szCs w:val="24"/>
        </w:rPr>
        <w:t>Справочные телефоны Отдела: (881379) 36-286</w:t>
      </w:r>
    </w:p>
    <w:p w:rsidR="008162F7" w:rsidRPr="008162F7" w:rsidRDefault="008162F7" w:rsidP="008162F7">
      <w:pPr>
        <w:widowControl w:val="0"/>
        <w:tabs>
          <w:tab w:val="left" w:pos="142"/>
          <w:tab w:val="left" w:pos="284"/>
        </w:tabs>
        <w:autoSpaceDE w:val="0"/>
        <w:spacing w:after="0" w:line="240" w:lineRule="auto"/>
        <w:jc w:val="both"/>
        <w:rPr>
          <w:rFonts w:ascii="Times New Roman" w:hAnsi="Times New Roman"/>
          <w:sz w:val="24"/>
          <w:szCs w:val="24"/>
        </w:rPr>
      </w:pPr>
      <w:r w:rsidRPr="008162F7">
        <w:rPr>
          <w:rFonts w:ascii="Times New Roman" w:hAnsi="Times New Roman"/>
          <w:sz w:val="24"/>
          <w:szCs w:val="24"/>
        </w:rPr>
        <w:t>Факс: (881379) 36-286, 37-405</w:t>
      </w:r>
    </w:p>
    <w:p w:rsidR="008162F7" w:rsidRPr="008162F7" w:rsidRDefault="008162F7" w:rsidP="008162F7">
      <w:pPr>
        <w:tabs>
          <w:tab w:val="left" w:pos="142"/>
          <w:tab w:val="left" w:pos="284"/>
        </w:tabs>
        <w:spacing w:after="0" w:line="240" w:lineRule="auto"/>
        <w:jc w:val="right"/>
        <w:rPr>
          <w:rFonts w:ascii="Times New Roman" w:hAnsi="Times New Roman"/>
          <w:sz w:val="24"/>
          <w:szCs w:val="24"/>
        </w:rPr>
      </w:pPr>
    </w:p>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График работы Отдела:</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13"/>
      </w:tblGrid>
      <w:tr w:rsidR="008162F7" w:rsidRPr="008162F7" w:rsidTr="008162F7">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Дни недели, время работы Отдела</w:t>
            </w:r>
          </w:p>
        </w:tc>
      </w:tr>
      <w:tr w:rsidR="008162F7" w:rsidRPr="008162F7" w:rsidTr="008162F7">
        <w:tc>
          <w:tcPr>
            <w:tcW w:w="4962" w:type="dxa"/>
            <w:tcBorders>
              <w:top w:val="single" w:sz="4" w:space="0" w:color="000000"/>
              <w:left w:val="single" w:sz="4" w:space="0" w:color="000000"/>
              <w:bottom w:val="single" w:sz="4" w:space="0" w:color="000000"/>
            </w:tcBorders>
            <w:shd w:val="clear" w:color="auto" w:fill="auto"/>
          </w:tcPr>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Дни недели</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Время</w:t>
            </w:r>
          </w:p>
        </w:tc>
      </w:tr>
      <w:tr w:rsidR="008162F7" w:rsidRPr="008162F7" w:rsidTr="008162F7">
        <w:tc>
          <w:tcPr>
            <w:tcW w:w="4962" w:type="dxa"/>
            <w:tcBorders>
              <w:top w:val="single" w:sz="4" w:space="0" w:color="000000"/>
              <w:left w:val="single" w:sz="4" w:space="0" w:color="000000"/>
            </w:tcBorders>
            <w:shd w:val="clear" w:color="auto" w:fill="auto"/>
          </w:tcPr>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Понедельник, вторник, среда, четверг</w:t>
            </w:r>
          </w:p>
        </w:tc>
        <w:tc>
          <w:tcPr>
            <w:tcW w:w="5113" w:type="dxa"/>
            <w:tcBorders>
              <w:top w:val="single" w:sz="4" w:space="0" w:color="000000"/>
              <w:left w:val="single" w:sz="4" w:space="0" w:color="000000"/>
              <w:right w:val="single" w:sz="4" w:space="0" w:color="000000"/>
            </w:tcBorders>
            <w:shd w:val="clear" w:color="auto" w:fill="auto"/>
          </w:tcPr>
          <w:p w:rsidR="008162F7" w:rsidRPr="008162F7" w:rsidRDefault="008162F7" w:rsidP="008162F7">
            <w:pPr>
              <w:tabs>
                <w:tab w:val="left" w:pos="142"/>
                <w:tab w:val="left" w:pos="284"/>
              </w:tabs>
              <w:spacing w:after="0" w:line="240" w:lineRule="auto"/>
              <w:ind w:right="-75"/>
              <w:rPr>
                <w:rFonts w:ascii="Times New Roman" w:hAnsi="Times New Roman"/>
                <w:sz w:val="24"/>
                <w:szCs w:val="24"/>
              </w:rPr>
            </w:pPr>
            <w:r w:rsidRPr="008162F7">
              <w:rPr>
                <w:rFonts w:ascii="Times New Roman" w:hAnsi="Times New Roman"/>
                <w:sz w:val="24"/>
                <w:szCs w:val="24"/>
              </w:rPr>
              <w:t>с 09.00 до 18.12, перерыв с 13.00 до 14.00</w:t>
            </w:r>
          </w:p>
        </w:tc>
      </w:tr>
      <w:tr w:rsidR="008162F7" w:rsidRPr="008162F7" w:rsidTr="008162F7">
        <w:tc>
          <w:tcPr>
            <w:tcW w:w="4962" w:type="dxa"/>
            <w:tcBorders>
              <w:left w:val="single" w:sz="4" w:space="0" w:color="000000"/>
              <w:bottom w:val="single" w:sz="4" w:space="0" w:color="000000"/>
            </w:tcBorders>
            <w:shd w:val="clear" w:color="auto" w:fill="auto"/>
          </w:tcPr>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Пятница</w:t>
            </w:r>
          </w:p>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Суббота, воскресенье</w:t>
            </w:r>
          </w:p>
        </w:tc>
        <w:tc>
          <w:tcPr>
            <w:tcW w:w="5113" w:type="dxa"/>
            <w:tcBorders>
              <w:left w:val="single" w:sz="4" w:space="0" w:color="000000"/>
              <w:bottom w:val="single" w:sz="4" w:space="0" w:color="000000"/>
              <w:right w:val="single" w:sz="4" w:space="0" w:color="000000"/>
            </w:tcBorders>
            <w:shd w:val="clear" w:color="auto" w:fill="auto"/>
          </w:tcPr>
          <w:p w:rsidR="008162F7" w:rsidRPr="008162F7" w:rsidRDefault="008162F7" w:rsidP="008162F7">
            <w:pPr>
              <w:tabs>
                <w:tab w:val="left" w:pos="142"/>
                <w:tab w:val="left" w:pos="284"/>
              </w:tabs>
              <w:spacing w:after="0" w:line="240" w:lineRule="auto"/>
              <w:ind w:right="-75"/>
              <w:rPr>
                <w:rFonts w:ascii="Times New Roman" w:hAnsi="Times New Roman"/>
                <w:sz w:val="24"/>
                <w:szCs w:val="24"/>
              </w:rPr>
            </w:pPr>
            <w:r w:rsidRPr="008162F7">
              <w:rPr>
                <w:rFonts w:ascii="Times New Roman" w:hAnsi="Times New Roman"/>
                <w:sz w:val="24"/>
                <w:szCs w:val="24"/>
              </w:rPr>
              <w:t>с 09.00 до 17.12, перерыв с 13.00 до 14.00</w:t>
            </w:r>
          </w:p>
          <w:p w:rsidR="008162F7" w:rsidRPr="008162F7" w:rsidRDefault="008162F7" w:rsidP="008162F7">
            <w:pPr>
              <w:tabs>
                <w:tab w:val="left" w:pos="142"/>
                <w:tab w:val="left" w:pos="284"/>
              </w:tabs>
              <w:spacing w:after="0" w:line="240" w:lineRule="auto"/>
              <w:rPr>
                <w:rFonts w:ascii="Times New Roman" w:hAnsi="Times New Roman"/>
                <w:sz w:val="24"/>
                <w:szCs w:val="24"/>
              </w:rPr>
            </w:pPr>
            <w:r w:rsidRPr="008162F7">
              <w:rPr>
                <w:rFonts w:ascii="Times New Roman" w:hAnsi="Times New Roman"/>
                <w:sz w:val="24"/>
                <w:szCs w:val="24"/>
              </w:rPr>
              <w:t>Выходные</w:t>
            </w:r>
          </w:p>
        </w:tc>
      </w:tr>
    </w:tbl>
    <w:p w:rsidR="008162F7" w:rsidRPr="008162F7" w:rsidRDefault="008162F7" w:rsidP="008162F7">
      <w:pPr>
        <w:autoSpaceDE w:val="0"/>
        <w:spacing w:after="0" w:line="240" w:lineRule="auto"/>
        <w:rPr>
          <w:rFonts w:ascii="Times New Roman" w:eastAsia="Calibri" w:hAnsi="Times New Roman"/>
          <w:sz w:val="24"/>
          <w:szCs w:val="24"/>
          <w:lang w:eastAsia="en-US"/>
        </w:rPr>
        <w:sectPr w:rsidR="008162F7" w:rsidRPr="008162F7">
          <w:footerReference w:type="default" r:id="rId14"/>
          <w:footerReference w:type="first" r:id="rId15"/>
          <w:pgSz w:w="11906" w:h="16838"/>
          <w:pgMar w:top="1135" w:right="567" w:bottom="776" w:left="1134" w:header="720" w:footer="720" w:gutter="0"/>
          <w:pgNumType w:start="1"/>
          <w:cols w:space="720"/>
          <w:titlePg/>
          <w:docGrid w:linePitch="360"/>
        </w:sectPr>
      </w:pPr>
    </w:p>
    <w:p w:rsidR="008162F7" w:rsidRPr="008162F7" w:rsidRDefault="008162F7" w:rsidP="008162F7">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8162F7" w:rsidRPr="008162F7" w:rsidRDefault="008162F7" w:rsidP="008162F7">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8162F7" w:rsidRPr="008162F7" w:rsidRDefault="008162F7" w:rsidP="008162F7">
      <w:pPr>
        <w:widowControl w:val="0"/>
        <w:tabs>
          <w:tab w:val="left" w:pos="142"/>
          <w:tab w:val="left" w:pos="284"/>
        </w:tabs>
        <w:autoSpaceDE w:val="0"/>
        <w:spacing w:after="0" w:line="240" w:lineRule="auto"/>
        <w:ind w:left="-567" w:firstLine="340"/>
        <w:jc w:val="right"/>
        <w:rPr>
          <w:rFonts w:ascii="Times New Roman" w:hAnsi="Times New Roman"/>
          <w:sz w:val="16"/>
          <w:szCs w:val="16"/>
          <w:lang w:eastAsia="ar-SA"/>
        </w:rPr>
      </w:pPr>
      <w:r w:rsidRPr="008162F7">
        <w:rPr>
          <w:rFonts w:ascii="Times New Roman" w:hAnsi="Times New Roman"/>
          <w:bCs/>
          <w:sz w:val="16"/>
          <w:szCs w:val="16"/>
        </w:rPr>
        <w:t>Приложение № 2</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sz w:val="16"/>
          <w:szCs w:val="16"/>
          <w:lang w:eastAsia="ar-SA"/>
        </w:rPr>
        <w:t xml:space="preserve">к Административному регламенту </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по предоставлению </w:t>
      </w:r>
      <w:r w:rsidRPr="008162F7">
        <w:rPr>
          <w:rFonts w:ascii="Times New Roman" w:hAnsi="Times New Roman"/>
          <w:sz w:val="16"/>
          <w:szCs w:val="16"/>
          <w:lang w:eastAsia="ar-SA"/>
        </w:rPr>
        <w:t>м</w:t>
      </w:r>
      <w:r w:rsidRPr="008162F7">
        <w:rPr>
          <w:rFonts w:ascii="Times New Roman" w:hAnsi="Times New Roman"/>
          <w:bCs/>
          <w:sz w:val="16"/>
          <w:szCs w:val="16"/>
          <w:lang w:eastAsia="ar-SA"/>
        </w:rPr>
        <w:t>униципальной услуги</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по предоставлению разрешения</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(ордера) на осуществление земляных работ </w:t>
      </w:r>
    </w:p>
    <w:p w:rsidR="008162F7" w:rsidRPr="008162F7" w:rsidRDefault="008162F7" w:rsidP="008162F7">
      <w:pPr>
        <w:autoSpaceDE w:val="0"/>
        <w:spacing w:after="0" w:line="240" w:lineRule="auto"/>
        <w:jc w:val="right"/>
        <w:rPr>
          <w:rFonts w:ascii="Times New Roman" w:eastAsia="Calibri" w:hAnsi="Times New Roman"/>
          <w:sz w:val="24"/>
          <w:szCs w:val="24"/>
          <w:lang w:eastAsia="en-US"/>
        </w:rPr>
      </w:pPr>
      <w:r w:rsidRPr="008162F7">
        <w:rPr>
          <w:rFonts w:ascii="Times New Roman" w:hAnsi="Times New Roman"/>
          <w:bCs/>
          <w:sz w:val="24"/>
          <w:szCs w:val="24"/>
          <w:lang w:eastAsia="ar-SA"/>
        </w:rPr>
        <w:t xml:space="preserve"> </w:t>
      </w:r>
    </w:p>
    <w:p w:rsidR="008162F7" w:rsidRPr="008162F7" w:rsidRDefault="008162F7" w:rsidP="008162F7">
      <w:pPr>
        <w:autoSpaceDE w:val="0"/>
        <w:spacing w:after="0" w:line="240" w:lineRule="auto"/>
        <w:rPr>
          <w:rFonts w:ascii="Times New Roman" w:eastAsia="Calibri" w:hAnsi="Times New Roman"/>
          <w:sz w:val="24"/>
          <w:szCs w:val="24"/>
          <w:lang w:eastAsia="en-US"/>
        </w:rPr>
      </w:pPr>
    </w:p>
    <w:p w:rsidR="008162F7" w:rsidRPr="008162F7" w:rsidRDefault="008162F7" w:rsidP="008162F7">
      <w:pPr>
        <w:widowControl w:val="0"/>
        <w:tabs>
          <w:tab w:val="left" w:pos="1134"/>
        </w:tabs>
        <w:autoSpaceDE w:val="0"/>
        <w:spacing w:after="0" w:line="240" w:lineRule="auto"/>
        <w:ind w:firstLine="709"/>
        <w:jc w:val="center"/>
        <w:rPr>
          <w:rFonts w:ascii="Times New Roman" w:eastAsia="Calibri" w:hAnsi="Times New Roman"/>
          <w:color w:val="000000"/>
          <w:sz w:val="24"/>
          <w:szCs w:val="24"/>
          <w:lang w:eastAsia="en-US"/>
        </w:rPr>
      </w:pPr>
      <w:r w:rsidRPr="008162F7">
        <w:rPr>
          <w:rFonts w:ascii="Times New Roman" w:eastAsia="Calibri" w:hAnsi="Times New Roman"/>
          <w:color w:val="000000"/>
          <w:sz w:val="24"/>
          <w:szCs w:val="24"/>
          <w:lang w:eastAsia="en-US"/>
        </w:rPr>
        <w:t xml:space="preserve">Информация о местах нахождения, </w:t>
      </w:r>
    </w:p>
    <w:p w:rsidR="008162F7" w:rsidRPr="008162F7" w:rsidRDefault="008162F7" w:rsidP="008162F7">
      <w:pPr>
        <w:widowControl w:val="0"/>
        <w:tabs>
          <w:tab w:val="left" w:pos="1134"/>
        </w:tabs>
        <w:autoSpaceDE w:val="0"/>
        <w:spacing w:after="0" w:line="240" w:lineRule="auto"/>
        <w:ind w:firstLine="709"/>
        <w:jc w:val="center"/>
        <w:rPr>
          <w:rFonts w:ascii="Times New Roman" w:eastAsia="Calibri" w:hAnsi="Times New Roman"/>
          <w:sz w:val="24"/>
          <w:szCs w:val="24"/>
          <w:shd w:val="clear" w:color="auto" w:fill="FFFFFF"/>
          <w:lang w:eastAsia="en-US"/>
        </w:rPr>
      </w:pPr>
      <w:r w:rsidRPr="008162F7">
        <w:rPr>
          <w:rFonts w:ascii="Times New Roman" w:eastAsia="Calibri" w:hAnsi="Times New Roman"/>
          <w:color w:val="000000"/>
          <w:sz w:val="24"/>
          <w:szCs w:val="24"/>
          <w:lang w:eastAsia="en-US"/>
        </w:rPr>
        <w:t>справочных телефонах и адресах электронной почты МФЦ</w:t>
      </w:r>
    </w:p>
    <w:p w:rsidR="008162F7" w:rsidRPr="008162F7" w:rsidRDefault="008162F7" w:rsidP="008162F7">
      <w:pPr>
        <w:spacing w:after="0" w:line="240" w:lineRule="auto"/>
        <w:ind w:left="142"/>
        <w:jc w:val="both"/>
        <w:rPr>
          <w:rFonts w:ascii="Times New Roman" w:eastAsia="Calibri" w:hAnsi="Times New Roman"/>
          <w:sz w:val="24"/>
          <w:szCs w:val="24"/>
          <w:shd w:val="clear" w:color="auto" w:fill="FFFFFF"/>
          <w:lang w:eastAsia="en-US"/>
        </w:rPr>
      </w:pPr>
    </w:p>
    <w:p w:rsidR="008162F7" w:rsidRPr="008162F7" w:rsidRDefault="008162F7" w:rsidP="008162F7">
      <w:pPr>
        <w:spacing w:after="0" w:line="240" w:lineRule="auto"/>
        <w:ind w:left="142"/>
        <w:jc w:val="both"/>
        <w:rPr>
          <w:rFonts w:ascii="Times New Roman" w:eastAsia="Calibri" w:hAnsi="Times New Roman"/>
          <w:sz w:val="24"/>
          <w:szCs w:val="24"/>
          <w:shd w:val="clear" w:color="auto" w:fill="FFFFFF"/>
          <w:lang w:eastAsia="en-US"/>
        </w:rPr>
      </w:pPr>
      <w:r w:rsidRPr="008162F7">
        <w:rPr>
          <w:rFonts w:ascii="Times New Roman" w:eastAsia="Calibri" w:hAnsi="Times New Roman"/>
          <w:sz w:val="24"/>
          <w:szCs w:val="24"/>
          <w:shd w:val="clear" w:color="auto" w:fill="FFFFFF"/>
          <w:lang w:eastAsia="en-US"/>
        </w:rPr>
        <w:t>Телефон единой справочной службы ГБУ ЛО «МФЦ»: 8 (800) 301-47-47</w:t>
      </w:r>
      <w:r w:rsidRPr="008162F7">
        <w:rPr>
          <w:rFonts w:ascii="Times New Roman" w:eastAsia="Calibri" w:hAnsi="Times New Roman"/>
          <w:i/>
          <w:sz w:val="24"/>
          <w:szCs w:val="24"/>
          <w:shd w:val="clear" w:color="auto" w:fill="FFFFFF"/>
          <w:lang w:eastAsia="en-US"/>
        </w:rPr>
        <w:t xml:space="preserve"> (на территории России звонок бесплатный), </w:t>
      </w:r>
      <w:r w:rsidRPr="008162F7">
        <w:rPr>
          <w:rFonts w:ascii="Times New Roman" w:eastAsia="Calibri" w:hAnsi="Times New Roman"/>
          <w:sz w:val="24"/>
          <w:szCs w:val="24"/>
          <w:shd w:val="clear" w:color="auto" w:fill="FFFFFF"/>
          <w:lang w:eastAsia="en-US"/>
        </w:rPr>
        <w:t xml:space="preserve">адрес электронной почты: </w:t>
      </w:r>
      <w:r w:rsidRPr="008162F7">
        <w:rPr>
          <w:rFonts w:ascii="Times New Roman" w:eastAsia="Calibri" w:hAnsi="Times New Roman"/>
          <w:bCs/>
          <w:sz w:val="24"/>
          <w:szCs w:val="24"/>
          <w:shd w:val="clear" w:color="auto" w:fill="FFFFFF"/>
          <w:lang w:eastAsia="en-US"/>
        </w:rPr>
        <w:t>info@mfc47.ru.</w:t>
      </w:r>
    </w:p>
    <w:p w:rsidR="008162F7" w:rsidRPr="008162F7" w:rsidRDefault="008162F7" w:rsidP="008162F7">
      <w:pPr>
        <w:spacing w:after="0" w:line="240" w:lineRule="auto"/>
        <w:ind w:left="142"/>
        <w:jc w:val="both"/>
        <w:rPr>
          <w:rFonts w:ascii="Times New Roman" w:hAnsi="Times New Roman"/>
          <w:sz w:val="24"/>
          <w:szCs w:val="24"/>
        </w:rPr>
      </w:pPr>
      <w:r w:rsidRPr="008162F7">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8162F7">
          <w:rPr>
            <w:rStyle w:val="ab"/>
            <w:rFonts w:ascii="Times New Roman" w:eastAsia="Calibri" w:hAnsi="Times New Roman"/>
            <w:sz w:val="24"/>
            <w:szCs w:val="24"/>
            <w:shd w:val="clear" w:color="auto" w:fill="FFFFFF"/>
            <w:lang w:val="en-US" w:eastAsia="en-US"/>
          </w:rPr>
          <w:t>www</w:t>
        </w:r>
        <w:r w:rsidRPr="008162F7">
          <w:rPr>
            <w:rStyle w:val="ab"/>
            <w:rFonts w:ascii="Times New Roman" w:eastAsia="Calibri" w:hAnsi="Times New Roman"/>
            <w:sz w:val="24"/>
            <w:szCs w:val="24"/>
            <w:shd w:val="clear" w:color="auto" w:fill="FFFFFF"/>
            <w:lang w:eastAsia="en-US"/>
          </w:rPr>
          <w:t>.</w:t>
        </w:r>
        <w:proofErr w:type="spellStart"/>
        <w:r w:rsidRPr="008162F7">
          <w:rPr>
            <w:rStyle w:val="ab"/>
            <w:rFonts w:ascii="Times New Roman" w:eastAsia="Calibri" w:hAnsi="Times New Roman"/>
            <w:sz w:val="24"/>
            <w:szCs w:val="24"/>
            <w:shd w:val="clear" w:color="auto" w:fill="FFFFFF"/>
            <w:lang w:val="en-US" w:eastAsia="en-US"/>
          </w:rPr>
          <w:t>mfc</w:t>
        </w:r>
        <w:proofErr w:type="spellEnd"/>
        <w:r w:rsidRPr="008162F7">
          <w:rPr>
            <w:rStyle w:val="ab"/>
            <w:rFonts w:ascii="Times New Roman" w:eastAsia="Calibri" w:hAnsi="Times New Roman"/>
            <w:sz w:val="24"/>
            <w:szCs w:val="24"/>
            <w:shd w:val="clear" w:color="auto" w:fill="FFFFFF"/>
            <w:lang w:eastAsia="en-US"/>
          </w:rPr>
          <w:t>47.</w:t>
        </w:r>
        <w:proofErr w:type="spellStart"/>
        <w:r w:rsidRPr="008162F7">
          <w:rPr>
            <w:rStyle w:val="ab"/>
            <w:rFonts w:ascii="Times New Roman" w:eastAsia="Calibri" w:hAnsi="Times New Roman"/>
            <w:sz w:val="24"/>
            <w:szCs w:val="24"/>
            <w:shd w:val="clear" w:color="auto" w:fill="FFFFFF"/>
            <w:lang w:val="en-US" w:eastAsia="en-US"/>
          </w:rPr>
          <w:t>ru</w:t>
        </w:r>
        <w:proofErr w:type="spellEnd"/>
      </w:hyperlink>
    </w:p>
    <w:p w:rsidR="008162F7" w:rsidRPr="008162F7" w:rsidRDefault="008162F7" w:rsidP="008162F7">
      <w:pPr>
        <w:spacing w:after="0" w:line="240" w:lineRule="auto"/>
        <w:ind w:left="142"/>
        <w:jc w:val="both"/>
        <w:rPr>
          <w:rFonts w:ascii="Times New Roman" w:hAnsi="Times New Roman"/>
          <w:b/>
          <w:sz w:val="24"/>
          <w:szCs w:val="24"/>
          <w:lang w:eastAsia="ar-SA"/>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162F7" w:rsidRPr="008162F7" w:rsidTr="008162F7">
        <w:trPr>
          <w:trHeight w:hRule="exact" w:val="636"/>
          <w:jc w:val="center"/>
        </w:trPr>
        <w:tc>
          <w:tcPr>
            <w:tcW w:w="709" w:type="dxa"/>
            <w:shd w:val="clear" w:color="auto" w:fill="FFFFFF"/>
            <w:vAlign w:val="center"/>
          </w:tcPr>
          <w:p w:rsidR="008162F7" w:rsidRPr="008162F7" w:rsidRDefault="008162F7" w:rsidP="008162F7">
            <w:pPr>
              <w:widowControl w:val="0"/>
              <w:tabs>
                <w:tab w:val="left" w:pos="0"/>
              </w:tabs>
              <w:spacing w:after="0" w:line="240" w:lineRule="auto"/>
              <w:ind w:right="-49" w:hanging="48"/>
              <w:jc w:val="center"/>
              <w:rPr>
                <w:rFonts w:ascii="Times New Roman" w:hAnsi="Times New Roman"/>
                <w:b/>
                <w:sz w:val="24"/>
                <w:szCs w:val="24"/>
                <w:lang w:eastAsia="ar-SA"/>
              </w:rPr>
            </w:pPr>
            <w:r w:rsidRPr="008162F7">
              <w:rPr>
                <w:rFonts w:ascii="Times New Roman" w:hAnsi="Times New Roman"/>
                <w:b/>
                <w:sz w:val="24"/>
                <w:szCs w:val="24"/>
                <w:lang w:eastAsia="ar-SA"/>
              </w:rPr>
              <w:t>№</w:t>
            </w:r>
          </w:p>
          <w:p w:rsidR="008162F7" w:rsidRPr="008162F7" w:rsidRDefault="008162F7" w:rsidP="008162F7">
            <w:pPr>
              <w:widowControl w:val="0"/>
              <w:spacing w:after="0" w:line="240" w:lineRule="auto"/>
              <w:ind w:left="-578" w:firstLine="530"/>
              <w:jc w:val="center"/>
              <w:rPr>
                <w:rFonts w:ascii="Times New Roman" w:hAnsi="Times New Roman"/>
                <w:sz w:val="24"/>
                <w:szCs w:val="24"/>
                <w:lang w:eastAsia="ar-SA"/>
              </w:rPr>
            </w:pPr>
            <w:proofErr w:type="gramStart"/>
            <w:r w:rsidRPr="008162F7">
              <w:rPr>
                <w:rFonts w:ascii="Times New Roman" w:hAnsi="Times New Roman"/>
                <w:b/>
                <w:bCs/>
                <w:sz w:val="24"/>
                <w:szCs w:val="24"/>
                <w:lang w:eastAsia="ar-SA"/>
              </w:rPr>
              <w:t>п</w:t>
            </w:r>
            <w:proofErr w:type="gramEnd"/>
            <w:r w:rsidRPr="008162F7">
              <w:rPr>
                <w:rFonts w:ascii="Times New Roman" w:hAnsi="Times New Roman"/>
                <w:b/>
                <w:bCs/>
                <w:sz w:val="24"/>
                <w:szCs w:val="24"/>
                <w:lang w:eastAsia="ar-SA"/>
              </w:rPr>
              <w:t>/п</w:t>
            </w: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hAnsi="Times New Roman"/>
                <w:b/>
                <w:bCs/>
                <w:sz w:val="24"/>
                <w:szCs w:val="24"/>
                <w:lang w:eastAsia="ar-SA"/>
              </w:rPr>
              <w:t>Наименование МФЦ</w:t>
            </w:r>
          </w:p>
        </w:tc>
        <w:tc>
          <w:tcPr>
            <w:tcW w:w="3683"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hAnsi="Times New Roman"/>
                <w:b/>
                <w:bCs/>
                <w:sz w:val="24"/>
                <w:szCs w:val="24"/>
                <w:lang w:eastAsia="ar-SA"/>
              </w:rPr>
              <w:t>Почтовый адрес</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hAnsi="Times New Roman"/>
                <w:b/>
                <w:sz w:val="24"/>
                <w:szCs w:val="24"/>
                <w:lang w:eastAsia="ar-SA"/>
              </w:rPr>
              <w:t>График работы</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hAnsi="Times New Roman"/>
                <w:b/>
                <w:bCs/>
                <w:sz w:val="24"/>
                <w:szCs w:val="24"/>
                <w:lang w:eastAsia="ar-SA"/>
              </w:rPr>
            </w:pPr>
            <w:r w:rsidRPr="008162F7">
              <w:rPr>
                <w:rFonts w:ascii="Times New Roman" w:hAnsi="Times New Roman"/>
                <w:b/>
                <w:bCs/>
                <w:sz w:val="24"/>
                <w:szCs w:val="24"/>
                <w:lang w:eastAsia="ar-SA"/>
              </w:rPr>
              <w:t>Телефон</w:t>
            </w:r>
          </w:p>
          <w:p w:rsidR="008162F7" w:rsidRPr="008162F7" w:rsidRDefault="008162F7" w:rsidP="008162F7">
            <w:pPr>
              <w:widowControl w:val="0"/>
              <w:spacing w:after="0" w:line="240" w:lineRule="auto"/>
              <w:jc w:val="center"/>
              <w:rPr>
                <w:rFonts w:ascii="Times New Roman" w:hAnsi="Times New Roman"/>
                <w:sz w:val="24"/>
                <w:szCs w:val="24"/>
                <w:lang w:eastAsia="ar-SA"/>
              </w:rPr>
            </w:pPr>
          </w:p>
        </w:tc>
      </w:tr>
      <w:tr w:rsidR="008162F7" w:rsidRPr="008162F7" w:rsidTr="008162F7">
        <w:trPr>
          <w:trHeight w:hRule="exact" w:val="258"/>
          <w:jc w:val="center"/>
        </w:trPr>
        <w:tc>
          <w:tcPr>
            <w:tcW w:w="10206" w:type="dxa"/>
            <w:gridSpan w:val="5"/>
            <w:shd w:val="clear" w:color="auto" w:fill="FFFFFF"/>
            <w:vAlign w:val="center"/>
          </w:tcPr>
          <w:p w:rsidR="008162F7" w:rsidRPr="008162F7" w:rsidRDefault="008162F7" w:rsidP="008162F7">
            <w:pPr>
              <w:widowControl w:val="0"/>
              <w:spacing w:after="0" w:line="240" w:lineRule="auto"/>
              <w:jc w:val="center"/>
              <w:rPr>
                <w:rFonts w:ascii="Times New Roman" w:hAnsi="Times New Roman"/>
                <w:b/>
                <w:bCs/>
                <w:sz w:val="24"/>
                <w:szCs w:val="24"/>
                <w:lang w:eastAsia="ar-SA"/>
              </w:rPr>
            </w:pPr>
            <w:r w:rsidRPr="008162F7">
              <w:rPr>
                <w:rFonts w:ascii="Times New Roman" w:hAnsi="Times New Roman"/>
                <w:b/>
                <w:bCs/>
                <w:sz w:val="24"/>
                <w:szCs w:val="24"/>
                <w:lang w:eastAsia="ar-SA"/>
              </w:rPr>
              <w:t xml:space="preserve">Предоставление услуг </w:t>
            </w:r>
            <w:proofErr w:type="gramStart"/>
            <w:r w:rsidRPr="008162F7">
              <w:rPr>
                <w:rFonts w:ascii="Times New Roman" w:hAnsi="Times New Roman"/>
                <w:b/>
                <w:bCs/>
                <w:sz w:val="24"/>
                <w:szCs w:val="24"/>
                <w:lang w:eastAsia="ar-SA"/>
              </w:rPr>
              <w:t>в</w:t>
            </w:r>
            <w:proofErr w:type="gramEnd"/>
            <w:r w:rsidRPr="008162F7">
              <w:rPr>
                <w:rFonts w:ascii="Times New Roman" w:hAnsi="Times New Roman"/>
                <w:b/>
                <w:bCs/>
                <w:sz w:val="24"/>
                <w:szCs w:val="24"/>
                <w:lang w:eastAsia="ar-SA"/>
              </w:rPr>
              <w:t xml:space="preserve"> </w:t>
            </w:r>
            <w:proofErr w:type="gramStart"/>
            <w:r w:rsidRPr="008162F7">
              <w:rPr>
                <w:rFonts w:ascii="Times New Roman" w:hAnsi="Times New Roman"/>
                <w:b/>
                <w:bCs/>
                <w:sz w:val="24"/>
                <w:szCs w:val="24"/>
                <w:lang w:eastAsia="ar-SA"/>
              </w:rPr>
              <w:t>Бокситогорском</w:t>
            </w:r>
            <w:proofErr w:type="gramEnd"/>
            <w:r w:rsidRPr="008162F7">
              <w:rPr>
                <w:rFonts w:ascii="Times New Roman" w:hAnsi="Times New Roman"/>
                <w:b/>
                <w:bCs/>
                <w:sz w:val="24"/>
                <w:szCs w:val="24"/>
                <w:lang w:eastAsia="ar-SA"/>
              </w:rPr>
              <w:t xml:space="preserve"> районе Ленинградской области</w:t>
            </w:r>
          </w:p>
        </w:tc>
      </w:tr>
      <w:tr w:rsidR="008162F7" w:rsidRPr="008162F7" w:rsidTr="008162F7">
        <w:trPr>
          <w:trHeight w:hRule="exact" w:val="998"/>
          <w:jc w:val="center"/>
        </w:trPr>
        <w:tc>
          <w:tcPr>
            <w:tcW w:w="709" w:type="dxa"/>
            <w:vMerge w:val="restart"/>
            <w:shd w:val="clear" w:color="auto" w:fill="FFFFFF"/>
            <w:vAlign w:val="center"/>
          </w:tcPr>
          <w:p w:rsidR="008162F7" w:rsidRPr="008162F7" w:rsidRDefault="008162F7" w:rsidP="008162F7">
            <w:pPr>
              <w:widowControl w:val="0"/>
              <w:tabs>
                <w:tab w:val="left" w:pos="0"/>
              </w:tabs>
              <w:spacing w:after="0" w:line="240" w:lineRule="auto"/>
              <w:ind w:right="-49" w:hanging="48"/>
              <w:jc w:val="center"/>
              <w:rPr>
                <w:rFonts w:ascii="Times New Roman" w:hAnsi="Times New Roman"/>
                <w:sz w:val="24"/>
                <w:szCs w:val="24"/>
                <w:lang w:eastAsia="ar-SA"/>
              </w:rPr>
            </w:pPr>
            <w:r w:rsidRPr="008162F7">
              <w:rPr>
                <w:rFonts w:ascii="Times New Roman" w:hAnsi="Times New Roman"/>
                <w:sz w:val="24"/>
                <w:szCs w:val="24"/>
                <w:lang w:eastAsia="ar-SA"/>
              </w:rPr>
              <w:t>1</w:t>
            </w:r>
          </w:p>
        </w:tc>
        <w:tc>
          <w:tcPr>
            <w:tcW w:w="2270" w:type="dxa"/>
            <w:shd w:val="clear" w:color="auto" w:fill="FFFFFF"/>
            <w:vAlign w:val="center"/>
          </w:tcPr>
          <w:p w:rsidR="008162F7" w:rsidRPr="008162F7" w:rsidRDefault="008162F7" w:rsidP="008162F7">
            <w:pPr>
              <w:widowControl w:val="0"/>
              <w:spacing w:line="240" w:lineRule="auto"/>
              <w:jc w:val="center"/>
              <w:rPr>
                <w:rFonts w:ascii="Times New Roman" w:hAnsi="Times New Roman"/>
                <w:sz w:val="24"/>
                <w:szCs w:val="24"/>
              </w:rPr>
            </w:pPr>
            <w:r w:rsidRPr="008162F7">
              <w:rPr>
                <w:rFonts w:ascii="Times New Roman" w:hAnsi="Times New Roman"/>
                <w:sz w:val="24"/>
                <w:szCs w:val="24"/>
              </w:rPr>
              <w:t>Филиал ГБУ ЛО «МФЦ» «Тихвинский» - отдел «Бокситогорск»</w:t>
            </w:r>
          </w:p>
        </w:tc>
        <w:tc>
          <w:tcPr>
            <w:tcW w:w="3683" w:type="dxa"/>
            <w:shd w:val="clear" w:color="auto" w:fill="FFFFFF"/>
            <w:vAlign w:val="center"/>
          </w:tcPr>
          <w:p w:rsidR="008162F7" w:rsidRPr="008162F7" w:rsidRDefault="008162F7" w:rsidP="008162F7">
            <w:pPr>
              <w:widowControl w:val="0"/>
              <w:spacing w:line="240" w:lineRule="auto"/>
              <w:jc w:val="center"/>
              <w:rPr>
                <w:rFonts w:ascii="Times New Roman" w:hAnsi="Times New Roman"/>
                <w:sz w:val="24"/>
                <w:szCs w:val="24"/>
              </w:rPr>
            </w:pPr>
            <w:proofErr w:type="gramStart"/>
            <w:r w:rsidRPr="008162F7">
              <w:rPr>
                <w:rFonts w:ascii="Times New Roman" w:hAnsi="Times New Roman"/>
                <w:sz w:val="24"/>
                <w:szCs w:val="24"/>
              </w:rPr>
              <w:t xml:space="preserve">187650, Россия, Ленинградская область, </w:t>
            </w:r>
            <w:proofErr w:type="spellStart"/>
            <w:r w:rsidRPr="008162F7">
              <w:rPr>
                <w:rFonts w:ascii="Times New Roman" w:hAnsi="Times New Roman"/>
                <w:sz w:val="24"/>
                <w:szCs w:val="24"/>
              </w:rPr>
              <w:t>Бокситогорский</w:t>
            </w:r>
            <w:proofErr w:type="spellEnd"/>
            <w:r w:rsidRPr="008162F7">
              <w:rPr>
                <w:rFonts w:ascii="Times New Roman" w:hAnsi="Times New Roman"/>
                <w:sz w:val="24"/>
                <w:szCs w:val="24"/>
              </w:rPr>
              <w:t xml:space="preserve"> район, </w:t>
            </w:r>
            <w:r w:rsidRPr="008162F7">
              <w:rPr>
                <w:rFonts w:ascii="Times New Roman" w:hAnsi="Times New Roman"/>
                <w:sz w:val="24"/>
                <w:szCs w:val="24"/>
              </w:rPr>
              <w:br/>
              <w:t>г. Бокситогорск,  ул. Заводская, д. 8</w:t>
            </w:r>
            <w:proofErr w:type="gramEnd"/>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986"/>
          <w:jc w:val="center"/>
        </w:trPr>
        <w:tc>
          <w:tcPr>
            <w:tcW w:w="709" w:type="dxa"/>
            <w:vMerge/>
            <w:shd w:val="clear" w:color="auto" w:fill="FFFFFF"/>
            <w:vAlign w:val="center"/>
          </w:tcPr>
          <w:p w:rsidR="008162F7" w:rsidRPr="008162F7" w:rsidRDefault="008162F7" w:rsidP="008162F7">
            <w:pPr>
              <w:widowControl w:val="0"/>
              <w:tabs>
                <w:tab w:val="left" w:pos="0"/>
              </w:tabs>
              <w:spacing w:after="0" w:line="240" w:lineRule="auto"/>
              <w:ind w:right="-49" w:hanging="48"/>
              <w:jc w:val="center"/>
              <w:rPr>
                <w:rFonts w:ascii="Times New Roman" w:hAnsi="Times New Roman"/>
                <w:sz w:val="24"/>
                <w:szCs w:val="24"/>
                <w:lang w:eastAsia="ar-SA"/>
              </w:rPr>
            </w:pPr>
          </w:p>
        </w:tc>
        <w:tc>
          <w:tcPr>
            <w:tcW w:w="2270" w:type="dxa"/>
            <w:shd w:val="clear" w:color="auto" w:fill="FFFFFF"/>
            <w:vAlign w:val="center"/>
          </w:tcPr>
          <w:p w:rsidR="008162F7" w:rsidRPr="008162F7" w:rsidRDefault="008162F7" w:rsidP="008162F7">
            <w:pPr>
              <w:widowControl w:val="0"/>
              <w:spacing w:line="240" w:lineRule="auto"/>
              <w:jc w:val="center"/>
              <w:rPr>
                <w:rFonts w:ascii="Times New Roman" w:hAnsi="Times New Roman"/>
                <w:sz w:val="24"/>
                <w:szCs w:val="24"/>
              </w:rPr>
            </w:pPr>
            <w:r w:rsidRPr="008162F7">
              <w:rPr>
                <w:rFonts w:ascii="Times New Roman" w:hAnsi="Times New Roman"/>
                <w:sz w:val="24"/>
                <w:szCs w:val="24"/>
              </w:rPr>
              <w:t>Филиал ГБУ ЛО «МФЦ» «Тихвинский» - отдел «Пикалево»</w:t>
            </w:r>
          </w:p>
        </w:tc>
        <w:tc>
          <w:tcPr>
            <w:tcW w:w="3683" w:type="dxa"/>
            <w:shd w:val="clear" w:color="auto" w:fill="FFFFFF"/>
            <w:vAlign w:val="center"/>
          </w:tcPr>
          <w:p w:rsidR="008162F7" w:rsidRPr="008162F7" w:rsidRDefault="008162F7" w:rsidP="008162F7">
            <w:pPr>
              <w:widowControl w:val="0"/>
              <w:spacing w:line="240" w:lineRule="auto"/>
              <w:jc w:val="center"/>
              <w:rPr>
                <w:rFonts w:ascii="Times New Roman" w:hAnsi="Times New Roman"/>
                <w:sz w:val="24"/>
                <w:szCs w:val="24"/>
              </w:rPr>
            </w:pPr>
            <w:proofErr w:type="gramStart"/>
            <w:r w:rsidRPr="008162F7">
              <w:rPr>
                <w:rFonts w:ascii="Times New Roman" w:hAnsi="Times New Roman"/>
                <w:sz w:val="24"/>
                <w:szCs w:val="24"/>
              </w:rPr>
              <w:t xml:space="preserve">187602, Россия, Ленинградская область, </w:t>
            </w:r>
            <w:proofErr w:type="spellStart"/>
            <w:r w:rsidRPr="008162F7">
              <w:rPr>
                <w:rFonts w:ascii="Times New Roman" w:hAnsi="Times New Roman"/>
                <w:sz w:val="24"/>
                <w:szCs w:val="24"/>
              </w:rPr>
              <w:t>Бокситогорский</w:t>
            </w:r>
            <w:proofErr w:type="spellEnd"/>
            <w:r w:rsidRPr="008162F7">
              <w:rPr>
                <w:rFonts w:ascii="Times New Roman" w:hAnsi="Times New Roman"/>
                <w:sz w:val="24"/>
                <w:szCs w:val="24"/>
              </w:rPr>
              <w:t xml:space="preserve"> район, </w:t>
            </w:r>
            <w:r w:rsidRPr="008162F7">
              <w:rPr>
                <w:rFonts w:ascii="Times New Roman" w:hAnsi="Times New Roman"/>
                <w:sz w:val="24"/>
                <w:szCs w:val="24"/>
              </w:rPr>
              <w:br/>
              <w:t>г. Пикалево, ул. Заводская, д. 11</w:t>
            </w:r>
            <w:proofErr w:type="gramEnd"/>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303"/>
          <w:jc w:val="center"/>
        </w:trPr>
        <w:tc>
          <w:tcPr>
            <w:tcW w:w="10206" w:type="dxa"/>
            <w:gridSpan w:val="5"/>
            <w:shd w:val="clear" w:color="auto" w:fill="FFFFFF"/>
            <w:vAlign w:val="center"/>
          </w:tcPr>
          <w:p w:rsidR="008162F7" w:rsidRPr="008162F7" w:rsidRDefault="008162F7" w:rsidP="008162F7">
            <w:pPr>
              <w:widowControl w:val="0"/>
              <w:spacing w:after="0" w:line="240" w:lineRule="auto"/>
              <w:jc w:val="center"/>
              <w:rPr>
                <w:rFonts w:ascii="Times New Roman" w:hAnsi="Times New Roman"/>
                <w:b/>
                <w:bCs/>
                <w:sz w:val="24"/>
                <w:szCs w:val="24"/>
                <w:lang w:eastAsia="ar-SA"/>
              </w:rPr>
            </w:pPr>
            <w:r w:rsidRPr="008162F7">
              <w:rPr>
                <w:rFonts w:ascii="Times New Roman" w:hAnsi="Times New Roman"/>
                <w:b/>
                <w:bCs/>
                <w:sz w:val="24"/>
                <w:szCs w:val="24"/>
                <w:lang w:eastAsia="ar-SA"/>
              </w:rPr>
              <w:t xml:space="preserve">Предоставление услуг в </w:t>
            </w:r>
            <w:proofErr w:type="spellStart"/>
            <w:r w:rsidRPr="008162F7">
              <w:rPr>
                <w:rFonts w:ascii="Times New Roman" w:hAnsi="Times New Roman"/>
                <w:b/>
                <w:bCs/>
                <w:sz w:val="24"/>
                <w:szCs w:val="24"/>
                <w:lang w:eastAsia="ar-SA"/>
              </w:rPr>
              <w:t>Волосовском</w:t>
            </w:r>
            <w:proofErr w:type="spellEnd"/>
            <w:r w:rsidRPr="008162F7">
              <w:rPr>
                <w:rFonts w:ascii="Times New Roman" w:hAnsi="Times New Roman"/>
                <w:b/>
                <w:bCs/>
                <w:sz w:val="24"/>
                <w:szCs w:val="24"/>
                <w:lang w:eastAsia="ar-SA"/>
              </w:rPr>
              <w:t xml:space="preserve"> районе Ленинградской области</w:t>
            </w:r>
          </w:p>
        </w:tc>
      </w:tr>
      <w:tr w:rsidR="008162F7" w:rsidRPr="008162F7" w:rsidTr="008162F7">
        <w:trPr>
          <w:trHeight w:hRule="exact" w:val="694"/>
          <w:jc w:val="center"/>
        </w:trPr>
        <w:tc>
          <w:tcPr>
            <w:tcW w:w="709" w:type="dxa"/>
            <w:shd w:val="clear" w:color="auto" w:fill="FFFFFF"/>
            <w:vAlign w:val="center"/>
          </w:tcPr>
          <w:p w:rsidR="008162F7" w:rsidRPr="008162F7" w:rsidRDefault="008162F7" w:rsidP="008162F7">
            <w:pPr>
              <w:widowControl w:val="0"/>
              <w:tabs>
                <w:tab w:val="left" w:pos="0"/>
              </w:tabs>
              <w:ind w:right="-49" w:hanging="10"/>
              <w:contextualSpacing/>
              <w:jc w:val="center"/>
              <w:rPr>
                <w:rFonts w:ascii="Times New Roman" w:hAnsi="Times New Roman"/>
                <w:sz w:val="24"/>
                <w:szCs w:val="24"/>
                <w:lang w:eastAsia="ar-SA"/>
              </w:rPr>
            </w:pPr>
            <w:r w:rsidRPr="008162F7">
              <w:rPr>
                <w:rFonts w:ascii="Times New Roman" w:hAnsi="Times New Roman"/>
                <w:sz w:val="24"/>
                <w:szCs w:val="24"/>
                <w:lang w:eastAsia="ar-SA"/>
              </w:rPr>
              <w:t>2</w:t>
            </w: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Филиал ГБУ ЛО «МФЦ» «</w:t>
            </w:r>
            <w:proofErr w:type="spellStart"/>
            <w:r w:rsidRPr="008162F7">
              <w:rPr>
                <w:rFonts w:ascii="Times New Roman" w:hAnsi="Times New Roman"/>
                <w:bCs/>
                <w:sz w:val="24"/>
                <w:szCs w:val="24"/>
                <w:lang w:eastAsia="ar-SA"/>
              </w:rPr>
              <w:t>Волосовский</w:t>
            </w:r>
            <w:proofErr w:type="spellEnd"/>
            <w:r w:rsidRPr="008162F7">
              <w:rPr>
                <w:rFonts w:ascii="Times New Roman" w:hAnsi="Times New Roman"/>
                <w:bCs/>
                <w:sz w:val="24"/>
                <w:szCs w:val="24"/>
                <w:lang w:eastAsia="ar-SA"/>
              </w:rPr>
              <w:t>»</w:t>
            </w:r>
          </w:p>
          <w:p w:rsidR="008162F7" w:rsidRPr="008162F7" w:rsidRDefault="008162F7" w:rsidP="008162F7">
            <w:pPr>
              <w:widowControl w:val="0"/>
              <w:spacing w:after="0" w:line="240" w:lineRule="auto"/>
              <w:jc w:val="center"/>
              <w:rPr>
                <w:rFonts w:ascii="Times New Roman" w:hAnsi="Times New Roman"/>
                <w:b/>
                <w:bCs/>
                <w:sz w:val="24"/>
                <w:szCs w:val="24"/>
                <w:lang w:eastAsia="ar-SA"/>
              </w:rPr>
            </w:pPr>
          </w:p>
        </w:tc>
        <w:tc>
          <w:tcPr>
            <w:tcW w:w="3683" w:type="dxa"/>
            <w:shd w:val="clear" w:color="auto" w:fill="FFFFFF"/>
            <w:vAlign w:val="center"/>
          </w:tcPr>
          <w:p w:rsidR="008162F7" w:rsidRPr="008162F7" w:rsidRDefault="008162F7" w:rsidP="008162F7">
            <w:pPr>
              <w:spacing w:after="0" w:line="240" w:lineRule="auto"/>
              <w:jc w:val="center"/>
              <w:rPr>
                <w:rFonts w:ascii="Times New Roman" w:hAnsi="Times New Roman"/>
                <w:sz w:val="24"/>
                <w:szCs w:val="24"/>
              </w:rPr>
            </w:pPr>
            <w:r w:rsidRPr="008162F7">
              <w:rPr>
                <w:rFonts w:ascii="Times New Roman" w:hAnsi="Times New Roman"/>
                <w:sz w:val="24"/>
                <w:szCs w:val="24"/>
              </w:rPr>
              <w:t xml:space="preserve">188410, Россия, Ленинградская обл., </w:t>
            </w:r>
            <w:proofErr w:type="spellStart"/>
            <w:r w:rsidRPr="008162F7">
              <w:rPr>
                <w:rFonts w:ascii="Times New Roman" w:hAnsi="Times New Roman"/>
                <w:sz w:val="24"/>
                <w:szCs w:val="24"/>
              </w:rPr>
              <w:t>Волосовский</w:t>
            </w:r>
            <w:proofErr w:type="spellEnd"/>
            <w:r w:rsidRPr="008162F7">
              <w:rPr>
                <w:rFonts w:ascii="Times New Roman" w:hAnsi="Times New Roman"/>
                <w:sz w:val="24"/>
                <w:szCs w:val="24"/>
              </w:rPr>
              <w:t xml:space="preserve"> район, </w:t>
            </w:r>
            <w:proofErr w:type="spellStart"/>
            <w:r w:rsidRPr="008162F7">
              <w:rPr>
                <w:rFonts w:ascii="Times New Roman" w:hAnsi="Times New Roman"/>
                <w:sz w:val="24"/>
                <w:szCs w:val="24"/>
              </w:rPr>
              <w:t>г</w:t>
            </w:r>
            <w:proofErr w:type="gramStart"/>
            <w:r w:rsidRPr="008162F7">
              <w:rPr>
                <w:rFonts w:ascii="Times New Roman" w:hAnsi="Times New Roman"/>
                <w:sz w:val="24"/>
                <w:szCs w:val="24"/>
              </w:rPr>
              <w:t>.В</w:t>
            </w:r>
            <w:proofErr w:type="gramEnd"/>
            <w:r w:rsidRPr="008162F7">
              <w:rPr>
                <w:rFonts w:ascii="Times New Roman" w:hAnsi="Times New Roman"/>
                <w:sz w:val="24"/>
                <w:szCs w:val="24"/>
              </w:rPr>
              <w:t>олосово</w:t>
            </w:r>
            <w:proofErr w:type="spellEnd"/>
            <w:r w:rsidRPr="008162F7">
              <w:rPr>
                <w:rFonts w:ascii="Times New Roman" w:hAnsi="Times New Roman"/>
                <w:sz w:val="24"/>
                <w:szCs w:val="24"/>
              </w:rPr>
              <w:t>, усадьба СХТ, д.1 лит. А</w:t>
            </w:r>
          </w:p>
          <w:p w:rsidR="008162F7" w:rsidRPr="008162F7" w:rsidRDefault="008162F7" w:rsidP="008162F7">
            <w:pPr>
              <w:widowControl w:val="0"/>
              <w:spacing w:after="0" w:line="240" w:lineRule="auto"/>
              <w:jc w:val="center"/>
              <w:rPr>
                <w:rFonts w:ascii="Times New Roman" w:hAnsi="Times New Roman"/>
                <w:b/>
                <w:bCs/>
                <w:sz w:val="24"/>
                <w:szCs w:val="24"/>
                <w:lang w:eastAsia="ar-SA"/>
              </w:rPr>
            </w:pP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b/>
                <w:bCs/>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303"/>
          <w:jc w:val="center"/>
        </w:trPr>
        <w:tc>
          <w:tcPr>
            <w:tcW w:w="10206" w:type="dxa"/>
            <w:gridSpan w:val="5"/>
            <w:shd w:val="clear" w:color="auto" w:fill="FFFFFF"/>
            <w:vAlign w:val="center"/>
          </w:tcPr>
          <w:p w:rsidR="008162F7" w:rsidRPr="008162F7" w:rsidRDefault="008162F7" w:rsidP="008162F7">
            <w:pPr>
              <w:widowControl w:val="0"/>
              <w:spacing w:after="0" w:line="240" w:lineRule="auto"/>
              <w:jc w:val="center"/>
              <w:rPr>
                <w:rFonts w:ascii="Times New Roman" w:hAnsi="Times New Roman"/>
                <w:b/>
                <w:bCs/>
                <w:sz w:val="24"/>
                <w:szCs w:val="24"/>
                <w:lang w:eastAsia="ar-SA"/>
              </w:rPr>
            </w:pPr>
            <w:r w:rsidRPr="008162F7">
              <w:rPr>
                <w:rFonts w:ascii="Times New Roman" w:hAnsi="Times New Roman"/>
                <w:b/>
                <w:bCs/>
                <w:sz w:val="24"/>
                <w:szCs w:val="24"/>
                <w:lang w:eastAsia="ar-SA"/>
              </w:rPr>
              <w:t xml:space="preserve">Предоставление услуг в </w:t>
            </w:r>
            <w:proofErr w:type="spellStart"/>
            <w:r w:rsidRPr="008162F7">
              <w:rPr>
                <w:rFonts w:ascii="Times New Roman" w:hAnsi="Times New Roman"/>
                <w:b/>
                <w:bCs/>
                <w:sz w:val="24"/>
                <w:szCs w:val="24"/>
                <w:lang w:eastAsia="ar-SA"/>
              </w:rPr>
              <w:t>Волховском</w:t>
            </w:r>
            <w:proofErr w:type="spellEnd"/>
            <w:r w:rsidRPr="008162F7">
              <w:rPr>
                <w:rFonts w:ascii="Times New Roman" w:hAnsi="Times New Roman"/>
                <w:b/>
                <w:bCs/>
                <w:sz w:val="24"/>
                <w:szCs w:val="24"/>
                <w:lang w:eastAsia="ar-SA"/>
              </w:rPr>
              <w:t xml:space="preserve"> районе Ленинградской области</w:t>
            </w:r>
          </w:p>
        </w:tc>
      </w:tr>
      <w:tr w:rsidR="008162F7" w:rsidRPr="008162F7" w:rsidTr="008162F7">
        <w:trPr>
          <w:trHeight w:hRule="exact" w:val="894"/>
          <w:jc w:val="center"/>
        </w:trPr>
        <w:tc>
          <w:tcPr>
            <w:tcW w:w="709" w:type="dxa"/>
            <w:shd w:val="clear" w:color="auto" w:fill="FFFFFF"/>
            <w:vAlign w:val="center"/>
          </w:tcPr>
          <w:p w:rsidR="008162F7" w:rsidRPr="008162F7" w:rsidRDefault="008162F7" w:rsidP="008162F7">
            <w:pPr>
              <w:widowControl w:val="0"/>
              <w:tabs>
                <w:tab w:val="left" w:pos="-10"/>
              </w:tabs>
              <w:ind w:left="132" w:right="-49" w:hanging="132"/>
              <w:contextualSpacing/>
              <w:jc w:val="center"/>
              <w:rPr>
                <w:rFonts w:ascii="Times New Roman" w:hAnsi="Times New Roman"/>
                <w:sz w:val="24"/>
                <w:szCs w:val="24"/>
                <w:lang w:eastAsia="ar-SA"/>
              </w:rPr>
            </w:pPr>
            <w:r w:rsidRPr="008162F7">
              <w:rPr>
                <w:rFonts w:ascii="Times New Roman" w:hAnsi="Times New Roman"/>
                <w:sz w:val="24"/>
                <w:szCs w:val="24"/>
                <w:lang w:eastAsia="ar-SA"/>
              </w:rPr>
              <w:t>3</w:t>
            </w: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Филиал ГБУ ЛО «МФЦ» «</w:t>
            </w:r>
            <w:proofErr w:type="spellStart"/>
            <w:r w:rsidRPr="008162F7">
              <w:rPr>
                <w:rFonts w:ascii="Times New Roman" w:hAnsi="Times New Roman"/>
                <w:bCs/>
                <w:sz w:val="24"/>
                <w:szCs w:val="24"/>
                <w:lang w:eastAsia="ar-SA"/>
              </w:rPr>
              <w:t>Волховский</w:t>
            </w:r>
            <w:proofErr w:type="spellEnd"/>
            <w:r w:rsidRPr="008162F7">
              <w:rPr>
                <w:rFonts w:ascii="Times New Roman" w:hAnsi="Times New Roman"/>
                <w:bCs/>
                <w:sz w:val="24"/>
                <w:szCs w:val="24"/>
                <w:lang w:eastAsia="ar-SA"/>
              </w:rPr>
              <w:t>»</w:t>
            </w:r>
          </w:p>
        </w:tc>
        <w:tc>
          <w:tcPr>
            <w:tcW w:w="3683"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rPr>
            </w:pPr>
            <w:r w:rsidRPr="008162F7">
              <w:rPr>
                <w:rFonts w:ascii="Times New Roman" w:hAnsi="Times New Roman"/>
                <w:sz w:val="24"/>
                <w:szCs w:val="24"/>
              </w:rPr>
              <w:t>187403, Ленинградская область, г. Волхов, ул. Авиационная, д. 27</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spacing w:after="0" w:line="240" w:lineRule="auto"/>
              <w:jc w:val="center"/>
              <w:rPr>
                <w:rFonts w:ascii="Times New Roman" w:hAnsi="Times New Roman"/>
                <w:bCs/>
                <w:color w:val="000000"/>
                <w:sz w:val="24"/>
                <w:szCs w:val="24"/>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252"/>
          <w:jc w:val="center"/>
        </w:trPr>
        <w:tc>
          <w:tcPr>
            <w:tcW w:w="10206" w:type="dxa"/>
            <w:gridSpan w:val="5"/>
            <w:shd w:val="clear" w:color="auto" w:fill="FFFFFF"/>
            <w:vAlign w:val="center"/>
          </w:tcPr>
          <w:p w:rsidR="008162F7" w:rsidRPr="008162F7" w:rsidRDefault="008162F7" w:rsidP="008162F7">
            <w:pPr>
              <w:widowControl w:val="0"/>
              <w:spacing w:after="0" w:line="240" w:lineRule="auto"/>
              <w:jc w:val="center"/>
              <w:rPr>
                <w:rFonts w:ascii="Times New Roman" w:eastAsia="Calibri" w:hAnsi="Times New Roman"/>
                <w:b/>
                <w:bCs/>
                <w:sz w:val="24"/>
                <w:szCs w:val="24"/>
                <w:shd w:val="clear" w:color="auto" w:fill="FFFFFF"/>
              </w:rPr>
            </w:pPr>
            <w:r w:rsidRPr="008162F7">
              <w:rPr>
                <w:rFonts w:ascii="Times New Roman" w:eastAsia="Calibri" w:hAnsi="Times New Roman"/>
                <w:b/>
                <w:bCs/>
                <w:sz w:val="24"/>
                <w:szCs w:val="24"/>
                <w:shd w:val="clear" w:color="auto" w:fill="FFFFFF"/>
              </w:rPr>
              <w:t xml:space="preserve">Предоставление услуг во </w:t>
            </w:r>
            <w:r w:rsidRPr="008162F7">
              <w:rPr>
                <w:rFonts w:ascii="Times New Roman" w:eastAsia="Calibri" w:hAnsi="Times New Roman"/>
                <w:b/>
                <w:sz w:val="24"/>
                <w:szCs w:val="24"/>
                <w:shd w:val="clear" w:color="auto" w:fill="FFFFFF"/>
              </w:rPr>
              <w:t xml:space="preserve">Всеволожском районе </w:t>
            </w:r>
            <w:r w:rsidRPr="008162F7">
              <w:rPr>
                <w:rFonts w:ascii="Times New Roman" w:hAnsi="Times New Roman"/>
                <w:b/>
                <w:bCs/>
                <w:sz w:val="24"/>
                <w:szCs w:val="24"/>
                <w:lang w:eastAsia="ar-SA"/>
              </w:rPr>
              <w:t>Ленинградской области</w:t>
            </w:r>
          </w:p>
        </w:tc>
      </w:tr>
      <w:tr w:rsidR="008162F7" w:rsidRPr="008162F7" w:rsidTr="008162F7">
        <w:trPr>
          <w:trHeight w:hRule="exact" w:val="727"/>
          <w:jc w:val="center"/>
        </w:trPr>
        <w:tc>
          <w:tcPr>
            <w:tcW w:w="709" w:type="dxa"/>
            <w:vMerge w:val="restart"/>
            <w:shd w:val="clear" w:color="auto" w:fill="FFFFFF"/>
            <w:vAlign w:val="center"/>
          </w:tcPr>
          <w:p w:rsidR="008162F7" w:rsidRPr="008162F7" w:rsidRDefault="008162F7" w:rsidP="008162F7">
            <w:pPr>
              <w:widowControl w:val="0"/>
              <w:spacing w:line="240" w:lineRule="auto"/>
              <w:contextualSpacing/>
              <w:jc w:val="center"/>
              <w:rPr>
                <w:rFonts w:ascii="Times New Roman" w:hAnsi="Times New Roman"/>
                <w:sz w:val="24"/>
                <w:szCs w:val="24"/>
                <w:lang w:eastAsia="ar-SA"/>
              </w:rPr>
            </w:pPr>
            <w:r w:rsidRPr="008162F7">
              <w:rPr>
                <w:rFonts w:ascii="Times New Roman" w:hAnsi="Times New Roman"/>
                <w:sz w:val="24"/>
                <w:szCs w:val="24"/>
                <w:lang w:eastAsia="ar-SA"/>
              </w:rPr>
              <w:t>4</w:t>
            </w: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Филиал ГБУ ЛО «МФЦ» «Всеволожский»</w:t>
            </w:r>
          </w:p>
          <w:p w:rsidR="008162F7" w:rsidRPr="008162F7" w:rsidRDefault="008162F7" w:rsidP="008162F7">
            <w:pPr>
              <w:widowControl w:val="0"/>
              <w:spacing w:after="0" w:line="240" w:lineRule="auto"/>
              <w:jc w:val="center"/>
              <w:rPr>
                <w:rFonts w:ascii="Times New Roman" w:hAnsi="Times New Roman"/>
                <w:sz w:val="24"/>
                <w:szCs w:val="24"/>
                <w:lang w:eastAsia="ar-SA"/>
              </w:rPr>
            </w:pPr>
          </w:p>
        </w:tc>
        <w:tc>
          <w:tcPr>
            <w:tcW w:w="3683"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rPr>
            </w:pPr>
            <w:r w:rsidRPr="008162F7">
              <w:rPr>
                <w:rFonts w:ascii="Times New Roman" w:hAnsi="Times New Roman"/>
                <w:sz w:val="24"/>
                <w:szCs w:val="24"/>
              </w:rPr>
              <w:t xml:space="preserve">188643, Россия, Ленинградская область, Всеволожский район,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sz w:val="24"/>
                <w:szCs w:val="24"/>
              </w:rPr>
              <w:t xml:space="preserve">г. Всеволожск, ул. </w:t>
            </w:r>
            <w:proofErr w:type="spellStart"/>
            <w:r w:rsidRPr="008162F7">
              <w:rPr>
                <w:rFonts w:ascii="Times New Roman" w:hAnsi="Times New Roman"/>
                <w:sz w:val="24"/>
                <w:szCs w:val="24"/>
              </w:rPr>
              <w:t>Пожвинская</w:t>
            </w:r>
            <w:proofErr w:type="spellEnd"/>
            <w:r w:rsidRPr="008162F7">
              <w:rPr>
                <w:rFonts w:ascii="Times New Roman" w:hAnsi="Times New Roman"/>
                <w:sz w:val="24"/>
                <w:szCs w:val="24"/>
              </w:rPr>
              <w:t>, д. 4а</w:t>
            </w:r>
          </w:p>
          <w:p w:rsidR="008162F7" w:rsidRPr="008162F7" w:rsidRDefault="008162F7" w:rsidP="008162F7">
            <w:pPr>
              <w:widowControl w:val="0"/>
              <w:spacing w:after="0" w:line="240" w:lineRule="auto"/>
              <w:jc w:val="center"/>
              <w:rPr>
                <w:rFonts w:ascii="Times New Roman" w:hAnsi="Times New Roman"/>
                <w:sz w:val="24"/>
                <w:szCs w:val="24"/>
                <w:lang w:eastAsia="ar-SA"/>
              </w:rPr>
            </w:pP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без перерыва</w:t>
            </w:r>
          </w:p>
          <w:p w:rsidR="008162F7" w:rsidRPr="008162F7" w:rsidRDefault="008162F7" w:rsidP="008162F7">
            <w:pPr>
              <w:spacing w:line="240" w:lineRule="auto"/>
              <w:jc w:val="center"/>
              <w:rPr>
                <w:rFonts w:ascii="Times New Roman" w:eastAsia="Calibri" w:hAnsi="Times New Roman"/>
                <w:sz w:val="24"/>
                <w:szCs w:val="24"/>
              </w:rPr>
            </w:pP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1231"/>
          <w:jc w:val="center"/>
        </w:trPr>
        <w:tc>
          <w:tcPr>
            <w:tcW w:w="709" w:type="dxa"/>
            <w:vMerge/>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lang w:eastAsia="ar-SA"/>
              </w:rPr>
            </w:pP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Филиал ГБУ ЛО «МФЦ» «Всеволожский» - отдел «Новосаратовка»</w:t>
            </w:r>
          </w:p>
          <w:p w:rsidR="008162F7" w:rsidRPr="008162F7" w:rsidRDefault="008162F7" w:rsidP="008162F7">
            <w:pPr>
              <w:widowControl w:val="0"/>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188681, Россия, Ленинградская область, Всеволожский район,</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 д. Новосаратовка - центр, д. 8 </w:t>
            </w:r>
            <w:r w:rsidRPr="008162F7">
              <w:rPr>
                <w:rFonts w:ascii="Times New Roman" w:eastAsia="Calibri" w:hAnsi="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spacing w:line="240" w:lineRule="auto"/>
              <w:jc w:val="center"/>
              <w:rPr>
                <w:rFonts w:ascii="Times New Roman" w:eastAsia="Calibri" w:hAnsi="Times New Roman"/>
                <w:sz w:val="24"/>
                <w:szCs w:val="24"/>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910"/>
          <w:jc w:val="center"/>
        </w:trPr>
        <w:tc>
          <w:tcPr>
            <w:tcW w:w="709" w:type="dxa"/>
            <w:vMerge/>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lang w:eastAsia="ar-SA"/>
              </w:rPr>
            </w:pP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Филиал ГБУ ЛО «МФЦ» «Всеволожский» - отдел «Сертолово»</w:t>
            </w:r>
          </w:p>
          <w:p w:rsidR="008162F7" w:rsidRPr="008162F7" w:rsidRDefault="008162F7" w:rsidP="008162F7">
            <w:pPr>
              <w:widowControl w:val="0"/>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162F7" w:rsidRPr="008162F7" w:rsidRDefault="008162F7" w:rsidP="008162F7">
            <w:pPr>
              <w:jc w:val="center"/>
              <w:rPr>
                <w:rFonts w:ascii="Times New Roman" w:hAnsi="Times New Roman"/>
                <w:bCs/>
                <w:sz w:val="24"/>
                <w:szCs w:val="24"/>
                <w:lang w:eastAsia="ar-SA"/>
              </w:rPr>
            </w:pPr>
            <w:proofErr w:type="gramStart"/>
            <w:r w:rsidRPr="008162F7">
              <w:rPr>
                <w:rFonts w:ascii="Times New Roman" w:hAnsi="Times New Roman"/>
                <w:bCs/>
                <w:sz w:val="24"/>
                <w:szCs w:val="24"/>
                <w:lang w:eastAsia="ar-SA"/>
              </w:rPr>
              <w:t>188650, Россия, Ленинградская область, Всеволожский район, г. Сертолово, ул. Центральная, д. 8, корп. 3</w:t>
            </w:r>
            <w:proofErr w:type="gramEnd"/>
          </w:p>
          <w:p w:rsidR="008162F7" w:rsidRPr="008162F7" w:rsidRDefault="008162F7" w:rsidP="008162F7">
            <w:pPr>
              <w:widowControl w:val="0"/>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910"/>
          <w:jc w:val="center"/>
        </w:trPr>
        <w:tc>
          <w:tcPr>
            <w:tcW w:w="709" w:type="dxa"/>
            <w:vMerge/>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lang w:eastAsia="ar-SA"/>
              </w:rPr>
            </w:pP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Филиал ГБУ ЛО «МФЦ» «Всеволожский» - отдел «</w:t>
            </w:r>
            <w:proofErr w:type="spellStart"/>
            <w:r w:rsidRPr="008162F7">
              <w:rPr>
                <w:rFonts w:ascii="Times New Roman" w:hAnsi="Times New Roman"/>
                <w:bCs/>
                <w:sz w:val="24"/>
                <w:szCs w:val="24"/>
                <w:lang w:eastAsia="ar-SA"/>
              </w:rPr>
              <w:t>Мурино</w:t>
            </w:r>
            <w:proofErr w:type="spellEnd"/>
            <w:r w:rsidRPr="008162F7">
              <w:rPr>
                <w:rFonts w:ascii="Times New Roman" w:hAnsi="Times New Roman"/>
                <w:bCs/>
                <w:sz w:val="24"/>
                <w:szCs w:val="24"/>
                <w:lang w:eastAsia="ar-SA"/>
              </w:rPr>
              <w:t xml:space="preserve">» </w:t>
            </w:r>
          </w:p>
        </w:tc>
        <w:tc>
          <w:tcPr>
            <w:tcW w:w="3683" w:type="dxa"/>
            <w:shd w:val="clear" w:color="auto" w:fill="FFFFFF"/>
            <w:vAlign w:val="center"/>
          </w:tcPr>
          <w:p w:rsidR="008162F7" w:rsidRPr="008162F7" w:rsidRDefault="008162F7" w:rsidP="008162F7">
            <w:pPr>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188661, Россия, Ленинградская область, Всеволожский район, п. </w:t>
            </w:r>
            <w:proofErr w:type="spellStart"/>
            <w:r w:rsidRPr="008162F7">
              <w:rPr>
                <w:rFonts w:ascii="Times New Roman" w:hAnsi="Times New Roman"/>
                <w:bCs/>
                <w:sz w:val="24"/>
                <w:szCs w:val="24"/>
                <w:lang w:eastAsia="ar-SA"/>
              </w:rPr>
              <w:t>Мурино</w:t>
            </w:r>
            <w:proofErr w:type="spellEnd"/>
            <w:r w:rsidRPr="008162F7">
              <w:rPr>
                <w:rFonts w:ascii="Times New Roman" w:hAnsi="Times New Roman"/>
                <w:bCs/>
                <w:sz w:val="24"/>
                <w:szCs w:val="24"/>
                <w:lang w:eastAsia="ar-SA"/>
              </w:rPr>
              <w:t>, ул. Вокзальная, д. 19</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1206"/>
          <w:jc w:val="center"/>
        </w:trPr>
        <w:tc>
          <w:tcPr>
            <w:tcW w:w="709" w:type="dxa"/>
            <w:vMerge/>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lang w:eastAsia="ar-SA"/>
              </w:rPr>
            </w:pP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Филиал ГБУ ЛО «МФЦ» «Всеволожский» - отдел «</w:t>
            </w:r>
            <w:proofErr w:type="spellStart"/>
            <w:r w:rsidRPr="008162F7">
              <w:rPr>
                <w:rFonts w:ascii="Times New Roman" w:hAnsi="Times New Roman"/>
                <w:bCs/>
                <w:sz w:val="24"/>
                <w:szCs w:val="24"/>
                <w:lang w:eastAsia="ar-SA"/>
              </w:rPr>
              <w:t>Кудрово</w:t>
            </w:r>
            <w:proofErr w:type="spellEnd"/>
            <w:r w:rsidRPr="008162F7">
              <w:rPr>
                <w:rFonts w:ascii="Times New Roman" w:hAnsi="Times New Roman"/>
                <w:bCs/>
                <w:sz w:val="24"/>
                <w:szCs w:val="24"/>
                <w:lang w:eastAsia="ar-SA"/>
              </w:rPr>
              <w:t>»</w:t>
            </w:r>
          </w:p>
        </w:tc>
        <w:tc>
          <w:tcPr>
            <w:tcW w:w="3683" w:type="dxa"/>
            <w:shd w:val="clear" w:color="auto" w:fill="FFFFFF"/>
            <w:vAlign w:val="center"/>
          </w:tcPr>
          <w:p w:rsidR="008162F7" w:rsidRPr="008162F7" w:rsidRDefault="008162F7" w:rsidP="008162F7">
            <w:pPr>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187026, Россия, Ленинградская область, Всеволожский район, д. </w:t>
            </w:r>
            <w:proofErr w:type="spellStart"/>
            <w:r w:rsidRPr="008162F7">
              <w:rPr>
                <w:rFonts w:ascii="Times New Roman" w:hAnsi="Times New Roman"/>
                <w:bCs/>
                <w:sz w:val="24"/>
                <w:szCs w:val="24"/>
                <w:lang w:eastAsia="ar-SA"/>
              </w:rPr>
              <w:t>Кудрово</w:t>
            </w:r>
            <w:proofErr w:type="spellEnd"/>
            <w:r w:rsidRPr="008162F7">
              <w:rPr>
                <w:rFonts w:ascii="Times New Roman" w:hAnsi="Times New Roman"/>
                <w:bCs/>
                <w:sz w:val="24"/>
                <w:szCs w:val="24"/>
                <w:lang w:eastAsia="ar-SA"/>
              </w:rPr>
              <w:t>, 13-ый км автодороги "Кола". </w:t>
            </w:r>
            <w:proofErr w:type="spellStart"/>
            <w:r w:rsidRPr="008162F7">
              <w:rPr>
                <w:rFonts w:ascii="Times New Roman" w:hAnsi="Times New Roman"/>
                <w:bCs/>
                <w:sz w:val="24"/>
                <w:szCs w:val="24"/>
                <w:lang w:eastAsia="ar-SA"/>
              </w:rPr>
              <w:t>Автополе</w:t>
            </w:r>
            <w:proofErr w:type="spellEnd"/>
            <w:r w:rsidRPr="008162F7">
              <w:rPr>
                <w:rFonts w:ascii="Times New Roman" w:hAnsi="Times New Roman"/>
                <w:bCs/>
                <w:sz w:val="24"/>
                <w:szCs w:val="24"/>
                <w:lang w:eastAsia="ar-SA"/>
              </w:rPr>
              <w:t>, здание 5, 2 этаж</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color w:val="000000"/>
                <w:sz w:val="24"/>
                <w:szCs w:val="24"/>
              </w:rPr>
            </w:pPr>
            <w:r w:rsidRPr="008162F7">
              <w:rPr>
                <w:rFonts w:ascii="Times New Roman" w:hAnsi="Times New Roman"/>
                <w:bCs/>
                <w:color w:val="000000"/>
                <w:sz w:val="24"/>
                <w:szCs w:val="24"/>
              </w:rPr>
              <w:t>С 9.00 до 21.00</w:t>
            </w:r>
          </w:p>
          <w:p w:rsidR="008162F7" w:rsidRPr="008162F7" w:rsidRDefault="008162F7" w:rsidP="008162F7">
            <w:pPr>
              <w:widowControl w:val="0"/>
              <w:spacing w:after="0" w:line="240" w:lineRule="auto"/>
              <w:jc w:val="center"/>
              <w:rPr>
                <w:rFonts w:ascii="Times New Roman" w:hAnsi="Times New Roman"/>
                <w:bCs/>
                <w:color w:val="000000"/>
                <w:sz w:val="24"/>
                <w:szCs w:val="24"/>
              </w:rPr>
            </w:pPr>
            <w:r w:rsidRPr="008162F7">
              <w:rPr>
                <w:rFonts w:ascii="Times New Roman" w:hAnsi="Times New Roman"/>
                <w:bCs/>
                <w:color w:val="000000"/>
                <w:sz w:val="24"/>
                <w:szCs w:val="24"/>
              </w:rPr>
              <w:t xml:space="preserve">ежедневно,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color w:val="000000"/>
                <w:sz w:val="24"/>
                <w:szCs w:val="24"/>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284"/>
          <w:jc w:val="center"/>
        </w:trPr>
        <w:tc>
          <w:tcPr>
            <w:tcW w:w="10206" w:type="dxa"/>
            <w:gridSpan w:val="5"/>
            <w:shd w:val="clear" w:color="auto" w:fill="FFFFFF"/>
            <w:vAlign w:val="center"/>
          </w:tcPr>
          <w:p w:rsidR="008162F7" w:rsidRPr="008162F7" w:rsidRDefault="008162F7" w:rsidP="008162F7">
            <w:pPr>
              <w:widowControl w:val="0"/>
              <w:spacing w:after="0" w:line="240" w:lineRule="auto"/>
              <w:jc w:val="center"/>
              <w:rPr>
                <w:rFonts w:ascii="Times New Roman" w:hAnsi="Times New Roman"/>
                <w:b/>
                <w:sz w:val="24"/>
                <w:szCs w:val="24"/>
                <w:lang w:eastAsia="ar-SA"/>
              </w:rPr>
            </w:pPr>
            <w:r w:rsidRPr="008162F7">
              <w:rPr>
                <w:rFonts w:ascii="Times New Roman" w:hAnsi="Times New Roman"/>
                <w:b/>
                <w:bCs/>
                <w:sz w:val="24"/>
                <w:szCs w:val="24"/>
                <w:lang w:eastAsia="ar-SA"/>
              </w:rPr>
              <w:t>Предоставление услуг в</w:t>
            </w:r>
            <w:r w:rsidRPr="008162F7">
              <w:rPr>
                <w:rFonts w:ascii="Times New Roman" w:hAnsi="Times New Roman"/>
                <w:b/>
                <w:sz w:val="24"/>
                <w:szCs w:val="24"/>
                <w:lang w:eastAsia="ar-SA"/>
              </w:rPr>
              <w:t xml:space="preserve"> Выборгском районе </w:t>
            </w:r>
            <w:r w:rsidRPr="008162F7">
              <w:rPr>
                <w:rFonts w:ascii="Times New Roman" w:hAnsi="Times New Roman"/>
                <w:b/>
                <w:bCs/>
                <w:sz w:val="24"/>
                <w:szCs w:val="24"/>
                <w:lang w:eastAsia="ar-SA"/>
              </w:rPr>
              <w:t>Ленинградской области</w:t>
            </w:r>
          </w:p>
        </w:tc>
      </w:tr>
      <w:tr w:rsidR="008162F7" w:rsidRPr="008162F7" w:rsidTr="008162F7">
        <w:trPr>
          <w:trHeight w:hRule="exact" w:val="706"/>
          <w:jc w:val="center"/>
        </w:trPr>
        <w:tc>
          <w:tcPr>
            <w:tcW w:w="709" w:type="dxa"/>
            <w:vMerge w:val="restart"/>
            <w:shd w:val="clear" w:color="auto" w:fill="FFFFFF"/>
            <w:vAlign w:val="center"/>
          </w:tcPr>
          <w:p w:rsidR="008162F7" w:rsidRPr="008162F7" w:rsidRDefault="008162F7" w:rsidP="008162F7">
            <w:pPr>
              <w:widowControl w:val="0"/>
              <w:contextualSpacing/>
              <w:jc w:val="center"/>
              <w:rPr>
                <w:rFonts w:ascii="Times New Roman" w:hAnsi="Times New Roman"/>
                <w:sz w:val="24"/>
                <w:szCs w:val="24"/>
                <w:lang w:eastAsia="ar-SA"/>
              </w:rPr>
            </w:pPr>
            <w:r w:rsidRPr="008162F7">
              <w:rPr>
                <w:rFonts w:ascii="Times New Roman" w:hAnsi="Times New Roman"/>
                <w:sz w:val="24"/>
                <w:szCs w:val="24"/>
                <w:lang w:eastAsia="ar-SA"/>
              </w:rPr>
              <w:lastRenderedPageBreak/>
              <w:t>5</w:t>
            </w: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Филиал ГБУ ЛО «МФЦ»</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«Выборгский»</w:t>
            </w:r>
          </w:p>
        </w:tc>
        <w:tc>
          <w:tcPr>
            <w:tcW w:w="3683"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188800, Россия, Ленинградская область, Выборгский район,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г. Выборг, ул. </w:t>
            </w:r>
            <w:proofErr w:type="gramStart"/>
            <w:r w:rsidRPr="008162F7">
              <w:rPr>
                <w:rFonts w:ascii="Times New Roman" w:hAnsi="Times New Roman"/>
                <w:bCs/>
                <w:sz w:val="24"/>
                <w:szCs w:val="24"/>
                <w:lang w:eastAsia="ar-SA"/>
              </w:rPr>
              <w:t>Вокзальная</w:t>
            </w:r>
            <w:proofErr w:type="gramEnd"/>
            <w:r w:rsidRPr="008162F7">
              <w:rPr>
                <w:rFonts w:ascii="Times New Roman" w:hAnsi="Times New Roman"/>
                <w:bCs/>
                <w:sz w:val="24"/>
                <w:szCs w:val="24"/>
                <w:lang w:eastAsia="ar-SA"/>
              </w:rPr>
              <w:t>, д.13</w:t>
            </w:r>
          </w:p>
          <w:p w:rsidR="008162F7" w:rsidRPr="008162F7" w:rsidRDefault="008162F7" w:rsidP="008162F7">
            <w:pPr>
              <w:widowControl w:val="0"/>
              <w:spacing w:after="0" w:line="240" w:lineRule="auto"/>
              <w:jc w:val="center"/>
              <w:rPr>
                <w:rFonts w:ascii="Times New Roman" w:hAnsi="Times New Roman"/>
                <w:sz w:val="24"/>
                <w:szCs w:val="24"/>
                <w:lang w:eastAsia="ar-SA"/>
              </w:rPr>
            </w:pP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spacing w:line="240" w:lineRule="auto"/>
              <w:jc w:val="center"/>
              <w:rPr>
                <w:rFonts w:ascii="Times New Roman" w:eastAsia="Calibri" w:hAnsi="Times New Roman"/>
                <w:sz w:val="24"/>
                <w:szCs w:val="24"/>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735"/>
          <w:jc w:val="center"/>
        </w:trPr>
        <w:tc>
          <w:tcPr>
            <w:tcW w:w="709" w:type="dxa"/>
            <w:vMerge/>
            <w:shd w:val="clear" w:color="auto" w:fill="FFFFFF"/>
            <w:vAlign w:val="center"/>
          </w:tcPr>
          <w:p w:rsidR="008162F7" w:rsidRPr="008162F7" w:rsidRDefault="008162F7" w:rsidP="008162F7">
            <w:pPr>
              <w:widowControl w:val="0"/>
              <w:numPr>
                <w:ilvl w:val="0"/>
                <w:numId w:val="8"/>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rPr>
            </w:pPr>
            <w:r w:rsidRPr="008162F7">
              <w:rPr>
                <w:rFonts w:ascii="Times New Roman" w:hAnsi="Times New Roman"/>
                <w:sz w:val="24"/>
                <w:szCs w:val="24"/>
              </w:rPr>
              <w:t>Филиал ГБУ ЛО «МФЦ» «Выборгский» - отдел «Рощино»</w:t>
            </w:r>
          </w:p>
          <w:p w:rsidR="008162F7" w:rsidRPr="008162F7" w:rsidRDefault="008162F7" w:rsidP="008162F7">
            <w:pPr>
              <w:widowControl w:val="0"/>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rPr>
            </w:pPr>
            <w:r w:rsidRPr="008162F7">
              <w:rPr>
                <w:rFonts w:ascii="Times New Roman" w:hAnsi="Times New Roman"/>
                <w:sz w:val="24"/>
                <w:szCs w:val="24"/>
              </w:rPr>
              <w:t>188681, Россия, Ленинградская область, Выборгский район,</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sz w:val="24"/>
                <w:szCs w:val="24"/>
              </w:rPr>
              <w:t xml:space="preserve"> п. Рощино, ул. </w:t>
            </w:r>
            <w:proofErr w:type="gramStart"/>
            <w:r w:rsidRPr="008162F7">
              <w:rPr>
                <w:rFonts w:ascii="Times New Roman" w:hAnsi="Times New Roman"/>
                <w:sz w:val="24"/>
                <w:szCs w:val="24"/>
              </w:rPr>
              <w:t>Советская</w:t>
            </w:r>
            <w:proofErr w:type="gramEnd"/>
            <w:r w:rsidRPr="008162F7">
              <w:rPr>
                <w:rFonts w:ascii="Times New Roman" w:hAnsi="Times New Roman"/>
                <w:sz w:val="24"/>
                <w:szCs w:val="24"/>
              </w:rPr>
              <w:t>, д.8</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spacing w:line="240" w:lineRule="auto"/>
              <w:jc w:val="center"/>
              <w:rPr>
                <w:rFonts w:ascii="Times New Roman" w:eastAsia="Calibri" w:hAnsi="Times New Roman"/>
                <w:sz w:val="24"/>
                <w:szCs w:val="24"/>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733"/>
          <w:jc w:val="center"/>
        </w:trPr>
        <w:tc>
          <w:tcPr>
            <w:tcW w:w="709" w:type="dxa"/>
            <w:vMerge/>
            <w:shd w:val="clear" w:color="auto" w:fill="FFFFFF"/>
            <w:vAlign w:val="center"/>
          </w:tcPr>
          <w:p w:rsidR="008162F7" w:rsidRPr="008162F7" w:rsidRDefault="008162F7" w:rsidP="008162F7">
            <w:pPr>
              <w:widowControl w:val="0"/>
              <w:numPr>
                <w:ilvl w:val="0"/>
                <w:numId w:val="9"/>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162F7" w:rsidRPr="008162F7" w:rsidRDefault="008162F7" w:rsidP="008162F7">
            <w:pPr>
              <w:widowControl w:val="0"/>
              <w:autoSpaceDN w:val="0"/>
              <w:spacing w:after="0" w:line="240" w:lineRule="auto"/>
              <w:jc w:val="center"/>
              <w:rPr>
                <w:rFonts w:ascii="Times New Roman" w:hAnsi="Times New Roman"/>
                <w:color w:val="000000"/>
                <w:sz w:val="24"/>
                <w:szCs w:val="24"/>
              </w:rPr>
            </w:pPr>
            <w:r w:rsidRPr="008162F7">
              <w:rPr>
                <w:rFonts w:ascii="Times New Roman" w:hAnsi="Times New Roman"/>
                <w:color w:val="000000"/>
                <w:sz w:val="24"/>
                <w:szCs w:val="24"/>
              </w:rPr>
              <w:t xml:space="preserve">Филиал ГБУ ЛО «МФЦ» </w:t>
            </w:r>
            <w:r w:rsidRPr="008162F7">
              <w:rPr>
                <w:rFonts w:ascii="Times New Roman" w:hAnsi="Times New Roman"/>
                <w:sz w:val="24"/>
                <w:szCs w:val="24"/>
              </w:rPr>
              <w:t xml:space="preserve">«Выборгский» </w:t>
            </w:r>
            <w:r w:rsidRPr="008162F7">
              <w:rPr>
                <w:rFonts w:ascii="Times New Roman" w:hAnsi="Times New Roman"/>
                <w:color w:val="000000"/>
                <w:sz w:val="24"/>
                <w:szCs w:val="24"/>
              </w:rPr>
              <w:t>- отдел «</w:t>
            </w:r>
            <w:proofErr w:type="spellStart"/>
            <w:r w:rsidRPr="008162F7">
              <w:rPr>
                <w:rFonts w:ascii="Times New Roman" w:hAnsi="Times New Roman"/>
                <w:color w:val="000000"/>
                <w:sz w:val="24"/>
                <w:szCs w:val="24"/>
              </w:rPr>
              <w:t>Светогорский</w:t>
            </w:r>
            <w:proofErr w:type="spellEnd"/>
            <w:r w:rsidRPr="008162F7">
              <w:rPr>
                <w:rFonts w:ascii="Times New Roman" w:hAnsi="Times New Roman"/>
                <w:color w:val="000000"/>
                <w:sz w:val="24"/>
                <w:szCs w:val="24"/>
              </w:rPr>
              <w:t>»</w:t>
            </w:r>
          </w:p>
        </w:tc>
        <w:tc>
          <w:tcPr>
            <w:tcW w:w="3683" w:type="dxa"/>
            <w:shd w:val="clear" w:color="auto" w:fill="FFFFFF"/>
            <w:vAlign w:val="center"/>
          </w:tcPr>
          <w:p w:rsidR="008162F7" w:rsidRPr="008162F7" w:rsidRDefault="008162F7" w:rsidP="008162F7">
            <w:pPr>
              <w:shd w:val="clear" w:color="auto" w:fill="FFFFFF"/>
              <w:spacing w:before="100" w:beforeAutospacing="1" w:after="100" w:afterAutospacing="1" w:line="240" w:lineRule="auto"/>
              <w:jc w:val="center"/>
              <w:rPr>
                <w:rFonts w:ascii="Times New Roman" w:hAnsi="Times New Roman"/>
                <w:color w:val="000000"/>
                <w:sz w:val="24"/>
                <w:szCs w:val="24"/>
              </w:rPr>
            </w:pPr>
            <w:r w:rsidRPr="008162F7">
              <w:rPr>
                <w:rFonts w:ascii="Times New Roman" w:hAnsi="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autoSpaceDN w:val="0"/>
              <w:spacing w:after="0" w:line="240" w:lineRule="auto"/>
              <w:jc w:val="center"/>
              <w:rPr>
                <w:rFonts w:ascii="Times New Roman" w:hAnsi="Times New Roman"/>
                <w:color w:val="000000"/>
                <w:sz w:val="24"/>
                <w:szCs w:val="24"/>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1002"/>
          <w:jc w:val="center"/>
        </w:trPr>
        <w:tc>
          <w:tcPr>
            <w:tcW w:w="709" w:type="dxa"/>
            <w:vMerge/>
            <w:shd w:val="clear" w:color="auto" w:fill="FFFFFF"/>
            <w:vAlign w:val="center"/>
          </w:tcPr>
          <w:p w:rsidR="008162F7" w:rsidRPr="008162F7" w:rsidRDefault="008162F7" w:rsidP="008162F7">
            <w:pPr>
              <w:widowControl w:val="0"/>
              <w:spacing w:after="0" w:line="240" w:lineRule="auto"/>
              <w:ind w:left="360"/>
              <w:contextualSpacing/>
              <w:jc w:val="center"/>
              <w:rPr>
                <w:rFonts w:ascii="Times New Roman" w:hAnsi="Times New Roman"/>
                <w:sz w:val="24"/>
                <w:szCs w:val="24"/>
                <w:lang w:eastAsia="ar-SA"/>
              </w:rPr>
            </w:pPr>
          </w:p>
        </w:tc>
        <w:tc>
          <w:tcPr>
            <w:tcW w:w="2270" w:type="dxa"/>
            <w:shd w:val="clear" w:color="auto" w:fill="FFFFFF"/>
            <w:vAlign w:val="center"/>
          </w:tcPr>
          <w:p w:rsidR="008162F7" w:rsidRPr="008162F7" w:rsidRDefault="008162F7" w:rsidP="008162F7">
            <w:pPr>
              <w:widowControl w:val="0"/>
              <w:autoSpaceDN w:val="0"/>
              <w:spacing w:after="0" w:line="240" w:lineRule="auto"/>
              <w:jc w:val="center"/>
              <w:rPr>
                <w:rFonts w:ascii="Times New Roman" w:hAnsi="Times New Roman"/>
                <w:color w:val="000000"/>
                <w:sz w:val="24"/>
                <w:szCs w:val="24"/>
              </w:rPr>
            </w:pPr>
            <w:r w:rsidRPr="008162F7">
              <w:rPr>
                <w:rFonts w:ascii="Times New Roman" w:hAnsi="Times New Roman"/>
                <w:color w:val="000000"/>
                <w:sz w:val="24"/>
                <w:szCs w:val="24"/>
              </w:rPr>
              <w:t xml:space="preserve">Филиал ГБУ ЛО «МФЦ» </w:t>
            </w:r>
            <w:r w:rsidRPr="008162F7">
              <w:rPr>
                <w:rFonts w:ascii="Times New Roman" w:hAnsi="Times New Roman"/>
                <w:sz w:val="24"/>
                <w:szCs w:val="24"/>
              </w:rPr>
              <w:t xml:space="preserve">«Выборгский» </w:t>
            </w:r>
            <w:r w:rsidRPr="008162F7">
              <w:rPr>
                <w:rFonts w:ascii="Times New Roman" w:hAnsi="Times New Roman"/>
                <w:color w:val="000000"/>
                <w:sz w:val="24"/>
                <w:szCs w:val="24"/>
              </w:rPr>
              <w:t>- отдел «Приморск»</w:t>
            </w:r>
          </w:p>
        </w:tc>
        <w:tc>
          <w:tcPr>
            <w:tcW w:w="3683" w:type="dxa"/>
            <w:shd w:val="clear" w:color="auto" w:fill="FFFFFF"/>
            <w:vAlign w:val="center"/>
          </w:tcPr>
          <w:p w:rsidR="008162F7" w:rsidRPr="008162F7" w:rsidRDefault="008162F7" w:rsidP="008162F7">
            <w:pPr>
              <w:shd w:val="clear" w:color="auto" w:fill="FFFFFF"/>
              <w:spacing w:before="100" w:beforeAutospacing="1" w:after="100" w:afterAutospacing="1" w:line="240" w:lineRule="auto"/>
              <w:jc w:val="center"/>
              <w:rPr>
                <w:rFonts w:ascii="Times New Roman" w:hAnsi="Times New Roman"/>
                <w:color w:val="000000"/>
                <w:sz w:val="24"/>
                <w:szCs w:val="24"/>
              </w:rPr>
            </w:pPr>
            <w:r w:rsidRPr="008162F7">
              <w:rPr>
                <w:rFonts w:ascii="Times New Roman" w:hAnsi="Times New Roman"/>
                <w:sz w:val="24"/>
                <w:szCs w:val="24"/>
              </w:rPr>
              <w:t>188910, Россия, Ленинградская область, Выборгский район, г. Приморск, наб. Лебедева, д. 4</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258"/>
          <w:jc w:val="center"/>
        </w:trPr>
        <w:tc>
          <w:tcPr>
            <w:tcW w:w="10206" w:type="dxa"/>
            <w:gridSpan w:val="5"/>
            <w:shd w:val="clear" w:color="auto" w:fill="FFFFFF"/>
            <w:vAlign w:val="center"/>
          </w:tcPr>
          <w:p w:rsidR="008162F7" w:rsidRPr="008162F7" w:rsidRDefault="008162F7" w:rsidP="008162F7">
            <w:pPr>
              <w:widowControl w:val="0"/>
              <w:spacing w:after="0" w:line="240" w:lineRule="auto"/>
              <w:jc w:val="center"/>
              <w:rPr>
                <w:rFonts w:ascii="Times New Roman" w:eastAsia="Calibri" w:hAnsi="Times New Roman"/>
                <w:b/>
                <w:sz w:val="24"/>
                <w:szCs w:val="24"/>
                <w:shd w:val="clear" w:color="auto" w:fill="FFFFFF"/>
              </w:rPr>
            </w:pPr>
            <w:r w:rsidRPr="008162F7">
              <w:rPr>
                <w:rFonts w:ascii="Times New Roman" w:eastAsia="Calibri" w:hAnsi="Times New Roman"/>
                <w:b/>
                <w:sz w:val="24"/>
                <w:szCs w:val="24"/>
                <w:shd w:val="clear" w:color="auto" w:fill="FFFFFF"/>
              </w:rPr>
              <w:t>Предоставление услуг в Гатчинском районе Ленинградской области</w:t>
            </w:r>
          </w:p>
        </w:tc>
      </w:tr>
      <w:tr w:rsidR="008162F7" w:rsidRPr="008162F7" w:rsidTr="008162F7">
        <w:trPr>
          <w:trHeight w:hRule="exact" w:val="711"/>
          <w:jc w:val="center"/>
        </w:trPr>
        <w:tc>
          <w:tcPr>
            <w:tcW w:w="709" w:type="dxa"/>
            <w:vMerge w:val="restart"/>
            <w:shd w:val="clear" w:color="auto" w:fill="FFFFFF"/>
            <w:vAlign w:val="center"/>
          </w:tcPr>
          <w:p w:rsidR="008162F7" w:rsidRPr="008162F7" w:rsidRDefault="008162F7" w:rsidP="008162F7">
            <w:pPr>
              <w:widowControl w:val="0"/>
              <w:spacing w:after="0" w:line="240" w:lineRule="auto"/>
              <w:contextualSpacing/>
              <w:jc w:val="center"/>
              <w:rPr>
                <w:rFonts w:ascii="Times New Roman" w:hAnsi="Times New Roman"/>
                <w:sz w:val="24"/>
                <w:szCs w:val="24"/>
                <w:lang w:eastAsia="ar-SA"/>
              </w:rPr>
            </w:pPr>
            <w:r w:rsidRPr="008162F7">
              <w:rPr>
                <w:rFonts w:ascii="Times New Roman" w:hAnsi="Times New Roman"/>
                <w:sz w:val="24"/>
                <w:szCs w:val="24"/>
                <w:lang w:eastAsia="ar-SA"/>
              </w:rPr>
              <w:t>6</w:t>
            </w:r>
          </w:p>
        </w:tc>
        <w:tc>
          <w:tcPr>
            <w:tcW w:w="2270" w:type="dxa"/>
            <w:shd w:val="clear" w:color="auto" w:fill="FFFFFF"/>
            <w:vAlign w:val="center"/>
          </w:tcPr>
          <w:p w:rsidR="008162F7" w:rsidRPr="008162F7" w:rsidRDefault="008162F7" w:rsidP="008162F7">
            <w:pPr>
              <w:widowControl w:val="0"/>
              <w:spacing w:line="240" w:lineRule="auto"/>
              <w:jc w:val="center"/>
              <w:rPr>
                <w:rFonts w:ascii="Times New Roman" w:hAnsi="Times New Roman"/>
                <w:sz w:val="24"/>
                <w:szCs w:val="24"/>
              </w:rPr>
            </w:pPr>
            <w:r w:rsidRPr="008162F7">
              <w:rPr>
                <w:rFonts w:ascii="Times New Roman" w:hAnsi="Times New Roman"/>
                <w:sz w:val="24"/>
                <w:szCs w:val="24"/>
              </w:rPr>
              <w:t>Филиал ГБУ ЛО «МФЦ» «Гатчинский»</w:t>
            </w:r>
          </w:p>
        </w:tc>
        <w:tc>
          <w:tcPr>
            <w:tcW w:w="3683" w:type="dxa"/>
            <w:shd w:val="clear" w:color="auto" w:fill="FFFFFF"/>
            <w:vAlign w:val="center"/>
          </w:tcPr>
          <w:p w:rsidR="008162F7" w:rsidRPr="008162F7" w:rsidRDefault="008162F7" w:rsidP="008162F7">
            <w:pPr>
              <w:shd w:val="clear" w:color="auto" w:fill="FFFFFF"/>
              <w:spacing w:before="100" w:beforeAutospacing="1" w:afterAutospacing="1" w:line="240" w:lineRule="auto"/>
              <w:jc w:val="center"/>
              <w:rPr>
                <w:rFonts w:ascii="Times New Roman" w:hAnsi="Times New Roman"/>
                <w:sz w:val="24"/>
                <w:szCs w:val="24"/>
              </w:rPr>
            </w:pPr>
            <w:r w:rsidRPr="008162F7">
              <w:rPr>
                <w:rFonts w:ascii="Times New Roman" w:hAnsi="Times New Roman"/>
                <w:sz w:val="24"/>
                <w:szCs w:val="24"/>
              </w:rPr>
              <w:t xml:space="preserve">188300, Россия, Ленинградская область, Гатчинский район, </w:t>
            </w:r>
            <w:r w:rsidRPr="008162F7">
              <w:rPr>
                <w:rFonts w:ascii="Times New Roman" w:hAnsi="Times New Roman"/>
                <w:sz w:val="24"/>
                <w:szCs w:val="24"/>
              </w:rPr>
              <w:br/>
              <w:t>г. Гатчина, Пушкинское шоссе, д. 15</w:t>
            </w:r>
            <w:proofErr w:type="gramStart"/>
            <w:r w:rsidRPr="008162F7">
              <w:rPr>
                <w:rFonts w:ascii="Times New Roman" w:hAnsi="Times New Roman"/>
                <w:sz w:val="24"/>
                <w:szCs w:val="24"/>
              </w:rPr>
              <w:t xml:space="preserve"> А</w:t>
            </w:r>
            <w:proofErr w:type="gramEnd"/>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711"/>
          <w:jc w:val="center"/>
        </w:trPr>
        <w:tc>
          <w:tcPr>
            <w:tcW w:w="709" w:type="dxa"/>
            <w:vMerge/>
            <w:shd w:val="clear" w:color="auto" w:fill="FFFFFF"/>
            <w:vAlign w:val="center"/>
          </w:tcPr>
          <w:p w:rsidR="008162F7" w:rsidRPr="008162F7" w:rsidRDefault="008162F7" w:rsidP="008162F7">
            <w:pPr>
              <w:widowControl w:val="0"/>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162F7" w:rsidRPr="008162F7" w:rsidRDefault="008162F7" w:rsidP="008162F7">
            <w:pPr>
              <w:widowControl w:val="0"/>
              <w:spacing w:line="240" w:lineRule="auto"/>
              <w:jc w:val="center"/>
              <w:rPr>
                <w:rFonts w:ascii="Times New Roman" w:hAnsi="Times New Roman"/>
                <w:sz w:val="24"/>
                <w:szCs w:val="24"/>
              </w:rPr>
            </w:pPr>
            <w:r w:rsidRPr="008162F7">
              <w:rPr>
                <w:rFonts w:ascii="Times New Roman" w:hAnsi="Times New Roman"/>
                <w:sz w:val="24"/>
                <w:szCs w:val="24"/>
              </w:rPr>
              <w:t>Филиал ГБУ ЛО «МФЦ» «Гатчинский» - отдел «Аэродром»</w:t>
            </w:r>
          </w:p>
        </w:tc>
        <w:tc>
          <w:tcPr>
            <w:tcW w:w="3683" w:type="dxa"/>
            <w:shd w:val="clear" w:color="auto" w:fill="FFFFFF"/>
            <w:vAlign w:val="center"/>
          </w:tcPr>
          <w:p w:rsidR="008162F7" w:rsidRPr="008162F7" w:rsidRDefault="008162F7" w:rsidP="008162F7">
            <w:pPr>
              <w:shd w:val="clear" w:color="auto" w:fill="FFFFFF"/>
              <w:spacing w:before="100" w:beforeAutospacing="1" w:afterAutospacing="1" w:line="240" w:lineRule="auto"/>
              <w:jc w:val="center"/>
              <w:rPr>
                <w:rFonts w:ascii="Times New Roman" w:hAnsi="Times New Roman"/>
                <w:sz w:val="24"/>
                <w:szCs w:val="24"/>
              </w:rPr>
            </w:pPr>
            <w:proofErr w:type="gramStart"/>
            <w:r w:rsidRPr="008162F7">
              <w:rPr>
                <w:rFonts w:ascii="Times New Roman" w:hAnsi="Times New Roman"/>
                <w:sz w:val="24"/>
                <w:szCs w:val="24"/>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711"/>
          <w:jc w:val="center"/>
        </w:trPr>
        <w:tc>
          <w:tcPr>
            <w:tcW w:w="709" w:type="dxa"/>
            <w:vMerge/>
            <w:shd w:val="clear" w:color="auto" w:fill="FFFFFF"/>
            <w:vAlign w:val="center"/>
          </w:tcPr>
          <w:p w:rsidR="008162F7" w:rsidRPr="008162F7" w:rsidRDefault="008162F7" w:rsidP="008162F7">
            <w:pPr>
              <w:widowControl w:val="0"/>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162F7" w:rsidRPr="008162F7" w:rsidRDefault="008162F7" w:rsidP="008162F7">
            <w:pPr>
              <w:widowControl w:val="0"/>
              <w:spacing w:line="240" w:lineRule="auto"/>
              <w:jc w:val="center"/>
              <w:rPr>
                <w:rFonts w:ascii="Times New Roman" w:hAnsi="Times New Roman"/>
                <w:sz w:val="24"/>
                <w:szCs w:val="24"/>
              </w:rPr>
            </w:pPr>
            <w:r w:rsidRPr="008162F7">
              <w:rPr>
                <w:rFonts w:ascii="Times New Roman" w:hAnsi="Times New Roman"/>
                <w:sz w:val="24"/>
                <w:szCs w:val="24"/>
              </w:rPr>
              <w:t>Филиал ГБУ ЛО «МФЦ» «Гатчинский» - отдел «Сиверский»</w:t>
            </w:r>
          </w:p>
        </w:tc>
        <w:tc>
          <w:tcPr>
            <w:tcW w:w="3683" w:type="dxa"/>
            <w:shd w:val="clear" w:color="auto" w:fill="FFFFFF"/>
            <w:vAlign w:val="center"/>
          </w:tcPr>
          <w:p w:rsidR="008162F7" w:rsidRPr="008162F7" w:rsidRDefault="008162F7" w:rsidP="008162F7">
            <w:pPr>
              <w:shd w:val="clear" w:color="auto" w:fill="FFFFFF"/>
              <w:spacing w:before="100" w:beforeAutospacing="1" w:afterAutospacing="1" w:line="240" w:lineRule="auto"/>
              <w:jc w:val="center"/>
              <w:rPr>
                <w:rFonts w:ascii="Times New Roman" w:hAnsi="Times New Roman"/>
                <w:sz w:val="24"/>
                <w:szCs w:val="24"/>
              </w:rPr>
            </w:pPr>
            <w:r w:rsidRPr="008162F7">
              <w:rPr>
                <w:rFonts w:ascii="Times New Roman" w:hAnsi="Times New Roman"/>
                <w:sz w:val="24"/>
                <w:szCs w:val="24"/>
              </w:rPr>
              <w:t xml:space="preserve">188330, Россия, Ленинградская область, Гатчинский район, </w:t>
            </w:r>
            <w:proofErr w:type="spellStart"/>
            <w:r w:rsidRPr="008162F7">
              <w:rPr>
                <w:rFonts w:ascii="Times New Roman" w:hAnsi="Times New Roman"/>
                <w:sz w:val="24"/>
                <w:szCs w:val="24"/>
              </w:rPr>
              <w:t>пгт</w:t>
            </w:r>
            <w:proofErr w:type="spellEnd"/>
            <w:r w:rsidRPr="008162F7">
              <w:rPr>
                <w:rFonts w:ascii="Times New Roman" w:hAnsi="Times New Roman"/>
                <w:sz w:val="24"/>
                <w:szCs w:val="24"/>
              </w:rPr>
              <w:t>. Сиверский, ул. 123 Дивизии, д. 8</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711"/>
          <w:jc w:val="center"/>
        </w:trPr>
        <w:tc>
          <w:tcPr>
            <w:tcW w:w="709" w:type="dxa"/>
            <w:vMerge/>
            <w:shd w:val="clear" w:color="auto" w:fill="FFFFFF"/>
            <w:vAlign w:val="center"/>
          </w:tcPr>
          <w:p w:rsidR="008162F7" w:rsidRPr="008162F7" w:rsidRDefault="008162F7" w:rsidP="008162F7">
            <w:pPr>
              <w:widowControl w:val="0"/>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162F7" w:rsidRPr="008162F7" w:rsidRDefault="008162F7" w:rsidP="008162F7">
            <w:pPr>
              <w:widowControl w:val="0"/>
              <w:spacing w:line="240" w:lineRule="auto"/>
              <w:jc w:val="center"/>
              <w:rPr>
                <w:rFonts w:ascii="Times New Roman" w:hAnsi="Times New Roman"/>
                <w:sz w:val="24"/>
                <w:szCs w:val="24"/>
              </w:rPr>
            </w:pPr>
            <w:r w:rsidRPr="008162F7">
              <w:rPr>
                <w:rFonts w:ascii="Times New Roman" w:hAnsi="Times New Roman"/>
                <w:sz w:val="24"/>
                <w:szCs w:val="24"/>
              </w:rPr>
              <w:t>Филиал ГБУ ЛО «МФЦ» «Гатчинский» - отдел «Коммунар»</w:t>
            </w:r>
          </w:p>
        </w:tc>
        <w:tc>
          <w:tcPr>
            <w:tcW w:w="3683" w:type="dxa"/>
            <w:shd w:val="clear" w:color="auto" w:fill="FFFFFF"/>
            <w:vAlign w:val="center"/>
          </w:tcPr>
          <w:p w:rsidR="008162F7" w:rsidRPr="008162F7" w:rsidRDefault="008162F7" w:rsidP="008162F7">
            <w:pPr>
              <w:shd w:val="clear" w:color="auto" w:fill="FFFFFF"/>
              <w:spacing w:before="100" w:beforeAutospacing="1" w:afterAutospacing="1" w:line="240" w:lineRule="auto"/>
              <w:jc w:val="center"/>
              <w:rPr>
                <w:rFonts w:ascii="Times New Roman" w:hAnsi="Times New Roman"/>
                <w:sz w:val="24"/>
                <w:szCs w:val="24"/>
              </w:rPr>
            </w:pPr>
            <w:r w:rsidRPr="008162F7">
              <w:rPr>
                <w:rFonts w:ascii="Times New Roman" w:hAnsi="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343"/>
          <w:jc w:val="center"/>
        </w:trPr>
        <w:tc>
          <w:tcPr>
            <w:tcW w:w="10206" w:type="dxa"/>
            <w:gridSpan w:val="5"/>
            <w:shd w:val="clear" w:color="auto" w:fill="FFFFFF"/>
            <w:vAlign w:val="center"/>
          </w:tcPr>
          <w:p w:rsidR="008162F7" w:rsidRPr="008162F7" w:rsidRDefault="008162F7" w:rsidP="008162F7">
            <w:pPr>
              <w:widowControl w:val="0"/>
              <w:spacing w:after="0" w:line="240" w:lineRule="auto"/>
              <w:jc w:val="center"/>
              <w:rPr>
                <w:rFonts w:ascii="Times New Roman" w:hAnsi="Times New Roman"/>
                <w:b/>
                <w:sz w:val="24"/>
                <w:szCs w:val="24"/>
                <w:lang w:eastAsia="ar-SA"/>
              </w:rPr>
            </w:pPr>
            <w:r w:rsidRPr="008162F7">
              <w:rPr>
                <w:rFonts w:ascii="Times New Roman" w:hAnsi="Times New Roman"/>
                <w:b/>
                <w:bCs/>
                <w:sz w:val="24"/>
                <w:szCs w:val="24"/>
                <w:lang w:eastAsia="ar-SA"/>
              </w:rPr>
              <w:t xml:space="preserve">Предоставление услуг в </w:t>
            </w:r>
            <w:proofErr w:type="spellStart"/>
            <w:r w:rsidRPr="008162F7">
              <w:rPr>
                <w:rFonts w:ascii="Times New Roman" w:hAnsi="Times New Roman"/>
                <w:b/>
                <w:sz w:val="24"/>
                <w:szCs w:val="24"/>
                <w:lang w:eastAsia="ar-SA"/>
              </w:rPr>
              <w:t>Кингисеппском</w:t>
            </w:r>
            <w:proofErr w:type="spellEnd"/>
            <w:r w:rsidRPr="008162F7">
              <w:rPr>
                <w:rFonts w:ascii="Times New Roman" w:hAnsi="Times New Roman"/>
                <w:b/>
                <w:sz w:val="24"/>
                <w:szCs w:val="24"/>
                <w:lang w:eastAsia="ar-SA"/>
              </w:rPr>
              <w:t xml:space="preserve"> районе </w:t>
            </w:r>
            <w:r w:rsidRPr="008162F7">
              <w:rPr>
                <w:rFonts w:ascii="Times New Roman" w:hAnsi="Times New Roman"/>
                <w:b/>
                <w:bCs/>
                <w:sz w:val="24"/>
                <w:szCs w:val="24"/>
                <w:lang w:eastAsia="ar-SA"/>
              </w:rPr>
              <w:t>Ленинградской области</w:t>
            </w:r>
          </w:p>
        </w:tc>
      </w:tr>
      <w:tr w:rsidR="008162F7" w:rsidRPr="008162F7" w:rsidTr="008162F7">
        <w:trPr>
          <w:trHeight w:hRule="exact" w:val="794"/>
          <w:jc w:val="center"/>
        </w:trPr>
        <w:tc>
          <w:tcPr>
            <w:tcW w:w="709" w:type="dxa"/>
            <w:shd w:val="clear" w:color="auto" w:fill="FFFFFF"/>
            <w:vAlign w:val="center"/>
          </w:tcPr>
          <w:p w:rsidR="008162F7" w:rsidRPr="008162F7" w:rsidRDefault="008162F7" w:rsidP="008162F7">
            <w:pPr>
              <w:widowControl w:val="0"/>
              <w:ind w:left="-10"/>
              <w:contextualSpacing/>
              <w:jc w:val="center"/>
              <w:rPr>
                <w:rFonts w:ascii="Times New Roman" w:hAnsi="Times New Roman"/>
                <w:sz w:val="24"/>
                <w:szCs w:val="24"/>
                <w:lang w:eastAsia="ar-SA"/>
              </w:rPr>
            </w:pPr>
            <w:r w:rsidRPr="008162F7">
              <w:rPr>
                <w:rFonts w:ascii="Times New Roman" w:hAnsi="Times New Roman"/>
                <w:sz w:val="24"/>
                <w:szCs w:val="24"/>
                <w:lang w:eastAsia="ar-SA"/>
              </w:rPr>
              <w:t>7</w:t>
            </w: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rPr>
            </w:pPr>
            <w:r w:rsidRPr="008162F7">
              <w:rPr>
                <w:rFonts w:ascii="Times New Roman" w:hAnsi="Times New Roman"/>
                <w:sz w:val="24"/>
                <w:szCs w:val="24"/>
              </w:rPr>
              <w:t>Филиал ГБУ ЛО «МФЦ» «</w:t>
            </w:r>
            <w:proofErr w:type="spellStart"/>
            <w:r w:rsidRPr="008162F7">
              <w:rPr>
                <w:rFonts w:ascii="Times New Roman" w:hAnsi="Times New Roman"/>
                <w:sz w:val="24"/>
                <w:szCs w:val="24"/>
              </w:rPr>
              <w:t>Кингисеппский</w:t>
            </w:r>
            <w:proofErr w:type="spellEnd"/>
            <w:r w:rsidRPr="008162F7">
              <w:rPr>
                <w:rFonts w:ascii="Times New Roman" w:hAnsi="Times New Roman"/>
                <w:sz w:val="24"/>
                <w:szCs w:val="24"/>
              </w:rPr>
              <w:t>»</w:t>
            </w:r>
          </w:p>
          <w:p w:rsidR="008162F7" w:rsidRPr="008162F7" w:rsidRDefault="008162F7" w:rsidP="008162F7">
            <w:pPr>
              <w:widowControl w:val="0"/>
              <w:spacing w:after="0" w:line="240" w:lineRule="auto"/>
              <w:jc w:val="center"/>
              <w:rPr>
                <w:rFonts w:ascii="Times New Roman" w:hAnsi="Times New Roman"/>
                <w:sz w:val="24"/>
                <w:szCs w:val="24"/>
              </w:rPr>
            </w:pPr>
          </w:p>
        </w:tc>
        <w:tc>
          <w:tcPr>
            <w:tcW w:w="3683" w:type="dxa"/>
            <w:shd w:val="clear" w:color="auto" w:fill="FFFFFF"/>
            <w:vAlign w:val="center"/>
          </w:tcPr>
          <w:p w:rsidR="008162F7" w:rsidRPr="008162F7" w:rsidRDefault="008162F7" w:rsidP="008162F7">
            <w:pPr>
              <w:spacing w:after="0" w:line="240" w:lineRule="auto"/>
              <w:ind w:firstLine="87"/>
              <w:jc w:val="center"/>
              <w:rPr>
                <w:rFonts w:ascii="Times New Roman" w:hAnsi="Times New Roman"/>
                <w:sz w:val="24"/>
                <w:szCs w:val="24"/>
              </w:rPr>
            </w:pPr>
            <w:r w:rsidRPr="008162F7">
              <w:rPr>
                <w:rFonts w:ascii="Times New Roman" w:hAnsi="Times New Roman"/>
                <w:sz w:val="24"/>
                <w:szCs w:val="24"/>
              </w:rPr>
              <w:t xml:space="preserve">188480, Россия, Ленинградская область, </w:t>
            </w:r>
            <w:proofErr w:type="spellStart"/>
            <w:r w:rsidRPr="008162F7">
              <w:rPr>
                <w:rFonts w:ascii="Times New Roman" w:hAnsi="Times New Roman"/>
                <w:sz w:val="24"/>
                <w:szCs w:val="24"/>
              </w:rPr>
              <w:t>Кингисеппский</w:t>
            </w:r>
            <w:proofErr w:type="spellEnd"/>
            <w:r w:rsidRPr="008162F7">
              <w:rPr>
                <w:rFonts w:ascii="Times New Roman" w:hAnsi="Times New Roman"/>
                <w:sz w:val="24"/>
                <w:szCs w:val="24"/>
              </w:rPr>
              <w:t xml:space="preserve"> район,  г. Кингисепп,</w:t>
            </w:r>
          </w:p>
          <w:p w:rsidR="008162F7" w:rsidRPr="008162F7" w:rsidRDefault="008162F7" w:rsidP="008162F7">
            <w:pPr>
              <w:widowControl w:val="0"/>
              <w:spacing w:after="0" w:line="240" w:lineRule="auto"/>
              <w:jc w:val="center"/>
              <w:rPr>
                <w:rFonts w:ascii="Times New Roman" w:hAnsi="Times New Roman"/>
                <w:sz w:val="24"/>
                <w:szCs w:val="24"/>
              </w:rPr>
            </w:pPr>
            <w:r w:rsidRPr="008162F7">
              <w:rPr>
                <w:rFonts w:ascii="Times New Roman" w:hAnsi="Times New Roman"/>
                <w:sz w:val="24"/>
                <w:szCs w:val="24"/>
              </w:rPr>
              <w:t>ул. Карла Маркса, д. 43</w:t>
            </w:r>
          </w:p>
        </w:tc>
        <w:tc>
          <w:tcPr>
            <w:tcW w:w="2125" w:type="dxa"/>
            <w:shd w:val="clear" w:color="auto" w:fill="FFFFFF"/>
            <w:vAlign w:val="center"/>
          </w:tcPr>
          <w:p w:rsidR="008162F7" w:rsidRPr="008162F7" w:rsidRDefault="008162F7" w:rsidP="008162F7">
            <w:pPr>
              <w:widowControl w:val="0"/>
              <w:spacing w:after="0" w:line="240" w:lineRule="auto"/>
              <w:rPr>
                <w:rFonts w:ascii="Times New Roman" w:hAnsi="Times New Roman"/>
                <w:bCs/>
                <w:sz w:val="24"/>
                <w:szCs w:val="24"/>
                <w:lang w:eastAsia="ar-SA"/>
              </w:rPr>
            </w:pPr>
            <w:r w:rsidRPr="008162F7">
              <w:rPr>
                <w:rFonts w:ascii="Times New Roman" w:hAnsi="Times New Roman"/>
                <w:bCs/>
                <w:sz w:val="24"/>
                <w:szCs w:val="24"/>
                <w:lang w:eastAsia="ar-SA"/>
              </w:rPr>
              <w:t xml:space="preserve">        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color w:val="000000"/>
                <w:sz w:val="24"/>
                <w:szCs w:val="24"/>
              </w:rPr>
              <w:t>ежедневно,</w:t>
            </w:r>
          </w:p>
          <w:p w:rsidR="008162F7" w:rsidRPr="008162F7" w:rsidRDefault="008162F7" w:rsidP="008162F7">
            <w:pPr>
              <w:widowControl w:val="0"/>
              <w:spacing w:after="0" w:line="240" w:lineRule="auto"/>
              <w:jc w:val="center"/>
              <w:rPr>
                <w:rFonts w:ascii="Times New Roman" w:hAnsi="Times New Roman"/>
                <w:sz w:val="24"/>
                <w:szCs w:val="24"/>
                <w:u w:val="single"/>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312"/>
          <w:jc w:val="center"/>
        </w:trPr>
        <w:tc>
          <w:tcPr>
            <w:tcW w:w="10206" w:type="dxa"/>
            <w:gridSpan w:val="5"/>
            <w:shd w:val="clear" w:color="auto" w:fill="FFFFFF"/>
            <w:vAlign w:val="center"/>
          </w:tcPr>
          <w:p w:rsidR="008162F7" w:rsidRPr="008162F7" w:rsidRDefault="008162F7" w:rsidP="008162F7">
            <w:pPr>
              <w:widowControl w:val="0"/>
              <w:spacing w:after="0" w:line="240" w:lineRule="auto"/>
              <w:jc w:val="center"/>
              <w:rPr>
                <w:rFonts w:ascii="Times New Roman" w:eastAsia="Calibri" w:hAnsi="Times New Roman"/>
                <w:b/>
                <w:sz w:val="24"/>
                <w:szCs w:val="24"/>
                <w:shd w:val="clear" w:color="auto" w:fill="FFFFFF"/>
              </w:rPr>
            </w:pPr>
            <w:r w:rsidRPr="008162F7">
              <w:rPr>
                <w:rFonts w:ascii="Times New Roman" w:eastAsia="Calibri" w:hAnsi="Times New Roman"/>
                <w:b/>
                <w:sz w:val="24"/>
                <w:szCs w:val="24"/>
                <w:shd w:val="clear" w:color="auto" w:fill="FFFFFF"/>
              </w:rPr>
              <w:t xml:space="preserve">Предоставление услуг в </w:t>
            </w:r>
            <w:proofErr w:type="spellStart"/>
            <w:r w:rsidRPr="008162F7">
              <w:rPr>
                <w:rFonts w:ascii="Times New Roman" w:eastAsia="Calibri" w:hAnsi="Times New Roman"/>
                <w:b/>
                <w:sz w:val="24"/>
                <w:szCs w:val="24"/>
                <w:shd w:val="clear" w:color="auto" w:fill="FFFFFF"/>
              </w:rPr>
              <w:t>Киришском</w:t>
            </w:r>
            <w:proofErr w:type="spellEnd"/>
            <w:r w:rsidRPr="008162F7">
              <w:rPr>
                <w:rFonts w:ascii="Times New Roman" w:eastAsia="Calibri" w:hAnsi="Times New Roman"/>
                <w:b/>
                <w:sz w:val="24"/>
                <w:szCs w:val="24"/>
                <w:shd w:val="clear" w:color="auto" w:fill="FFFFFF"/>
              </w:rPr>
              <w:t xml:space="preserve"> районе Ленинградской области</w:t>
            </w:r>
          </w:p>
        </w:tc>
      </w:tr>
      <w:tr w:rsidR="008162F7" w:rsidRPr="008162F7" w:rsidTr="008162F7">
        <w:trPr>
          <w:trHeight w:hRule="exact" w:val="822"/>
          <w:jc w:val="center"/>
        </w:trPr>
        <w:tc>
          <w:tcPr>
            <w:tcW w:w="709" w:type="dxa"/>
            <w:shd w:val="clear" w:color="auto" w:fill="FFFFFF"/>
            <w:vAlign w:val="center"/>
          </w:tcPr>
          <w:p w:rsidR="008162F7" w:rsidRPr="008162F7" w:rsidRDefault="008162F7" w:rsidP="008162F7">
            <w:pPr>
              <w:widowControl w:val="0"/>
              <w:ind w:left="-10"/>
              <w:contextualSpacing/>
              <w:jc w:val="center"/>
              <w:rPr>
                <w:rFonts w:ascii="Times New Roman" w:hAnsi="Times New Roman"/>
                <w:sz w:val="24"/>
                <w:szCs w:val="24"/>
                <w:lang w:eastAsia="ar-SA"/>
              </w:rPr>
            </w:pPr>
            <w:r w:rsidRPr="008162F7">
              <w:rPr>
                <w:rFonts w:ascii="Times New Roman" w:hAnsi="Times New Roman"/>
                <w:sz w:val="24"/>
                <w:szCs w:val="24"/>
                <w:lang w:eastAsia="ar-SA"/>
              </w:rPr>
              <w:t>8</w:t>
            </w:r>
          </w:p>
        </w:tc>
        <w:tc>
          <w:tcPr>
            <w:tcW w:w="2270" w:type="dxa"/>
            <w:shd w:val="clear" w:color="auto" w:fill="FFFFFF"/>
            <w:vAlign w:val="center"/>
          </w:tcPr>
          <w:p w:rsidR="008162F7" w:rsidRPr="008162F7" w:rsidRDefault="008162F7" w:rsidP="008162F7">
            <w:pPr>
              <w:widowControl w:val="0"/>
              <w:jc w:val="center"/>
              <w:rPr>
                <w:rFonts w:ascii="Times New Roman" w:hAnsi="Times New Roman"/>
                <w:sz w:val="24"/>
                <w:szCs w:val="24"/>
              </w:rPr>
            </w:pPr>
            <w:r w:rsidRPr="008162F7">
              <w:rPr>
                <w:rFonts w:ascii="Times New Roman" w:hAnsi="Times New Roman"/>
                <w:sz w:val="24"/>
                <w:szCs w:val="24"/>
              </w:rPr>
              <w:t>Филиал ГБУ ЛО «МФЦ» «</w:t>
            </w:r>
            <w:proofErr w:type="spellStart"/>
            <w:r w:rsidRPr="008162F7">
              <w:rPr>
                <w:rFonts w:ascii="Times New Roman" w:hAnsi="Times New Roman"/>
                <w:sz w:val="24"/>
                <w:szCs w:val="24"/>
              </w:rPr>
              <w:t>Киришский</w:t>
            </w:r>
            <w:proofErr w:type="spellEnd"/>
            <w:r w:rsidRPr="008162F7">
              <w:rPr>
                <w:rFonts w:ascii="Times New Roman" w:hAnsi="Times New Roman"/>
                <w:sz w:val="24"/>
                <w:szCs w:val="24"/>
              </w:rPr>
              <w:t>»</w:t>
            </w:r>
          </w:p>
        </w:tc>
        <w:tc>
          <w:tcPr>
            <w:tcW w:w="3683" w:type="dxa"/>
            <w:shd w:val="clear" w:color="auto" w:fill="FFFFFF"/>
            <w:vAlign w:val="center"/>
          </w:tcPr>
          <w:p w:rsidR="008162F7" w:rsidRPr="008162F7" w:rsidRDefault="008162F7" w:rsidP="008162F7">
            <w:pPr>
              <w:widowControl w:val="0"/>
              <w:jc w:val="center"/>
              <w:rPr>
                <w:rFonts w:ascii="Times New Roman" w:hAnsi="Times New Roman"/>
                <w:sz w:val="24"/>
                <w:szCs w:val="24"/>
              </w:rPr>
            </w:pPr>
            <w:proofErr w:type="gramStart"/>
            <w:r w:rsidRPr="008162F7">
              <w:rPr>
                <w:rFonts w:ascii="Times New Roman" w:hAnsi="Times New Roman"/>
                <w:sz w:val="24"/>
                <w:szCs w:val="24"/>
              </w:rPr>
              <w:t xml:space="preserve">187113, Россия, Ленинградская область, </w:t>
            </w:r>
            <w:proofErr w:type="spellStart"/>
            <w:r w:rsidRPr="008162F7">
              <w:rPr>
                <w:rFonts w:ascii="Times New Roman" w:hAnsi="Times New Roman"/>
                <w:sz w:val="24"/>
                <w:szCs w:val="24"/>
              </w:rPr>
              <w:t>Киришский</w:t>
            </w:r>
            <w:proofErr w:type="spellEnd"/>
            <w:r w:rsidRPr="008162F7">
              <w:rPr>
                <w:rFonts w:ascii="Times New Roman" w:hAnsi="Times New Roman"/>
                <w:sz w:val="24"/>
                <w:szCs w:val="24"/>
              </w:rPr>
              <w:t xml:space="preserve"> район, г. Кириши, ул. Строителей, д. 2</w:t>
            </w:r>
            <w:proofErr w:type="gramEnd"/>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343"/>
          <w:jc w:val="center"/>
        </w:trPr>
        <w:tc>
          <w:tcPr>
            <w:tcW w:w="10206" w:type="dxa"/>
            <w:gridSpan w:val="5"/>
            <w:shd w:val="clear" w:color="auto" w:fill="FFFFFF"/>
            <w:vAlign w:val="center"/>
          </w:tcPr>
          <w:p w:rsidR="008162F7" w:rsidRPr="008162F7" w:rsidRDefault="008162F7" w:rsidP="008162F7">
            <w:pPr>
              <w:widowControl w:val="0"/>
              <w:spacing w:after="0" w:line="240" w:lineRule="auto"/>
              <w:jc w:val="center"/>
              <w:rPr>
                <w:rFonts w:ascii="Times New Roman" w:hAnsi="Times New Roman"/>
                <w:b/>
                <w:bCs/>
                <w:sz w:val="24"/>
                <w:szCs w:val="24"/>
                <w:lang w:eastAsia="ar-SA"/>
              </w:rPr>
            </w:pPr>
            <w:r w:rsidRPr="008162F7">
              <w:rPr>
                <w:rFonts w:ascii="Times New Roman" w:hAnsi="Times New Roman"/>
                <w:b/>
                <w:bCs/>
                <w:sz w:val="24"/>
                <w:szCs w:val="24"/>
                <w:lang w:eastAsia="ar-SA"/>
              </w:rPr>
              <w:t xml:space="preserve">Предоставление услуг в </w:t>
            </w:r>
            <w:r w:rsidRPr="008162F7">
              <w:rPr>
                <w:rFonts w:ascii="Times New Roman" w:hAnsi="Times New Roman"/>
                <w:b/>
                <w:sz w:val="24"/>
                <w:szCs w:val="24"/>
                <w:lang w:eastAsia="ar-SA"/>
              </w:rPr>
              <w:t xml:space="preserve">Кировском районе </w:t>
            </w:r>
            <w:r w:rsidRPr="008162F7">
              <w:rPr>
                <w:rFonts w:ascii="Times New Roman" w:hAnsi="Times New Roman"/>
                <w:b/>
                <w:bCs/>
                <w:sz w:val="24"/>
                <w:szCs w:val="24"/>
                <w:lang w:eastAsia="ar-SA"/>
              </w:rPr>
              <w:t>Ленинградской области</w:t>
            </w:r>
          </w:p>
        </w:tc>
      </w:tr>
      <w:tr w:rsidR="008162F7" w:rsidRPr="008162F7" w:rsidTr="008162F7">
        <w:trPr>
          <w:trHeight w:hRule="exact" w:val="782"/>
          <w:jc w:val="center"/>
        </w:trPr>
        <w:tc>
          <w:tcPr>
            <w:tcW w:w="709" w:type="dxa"/>
            <w:vMerge w:val="restart"/>
            <w:shd w:val="clear" w:color="auto" w:fill="FFFFFF"/>
            <w:vAlign w:val="center"/>
          </w:tcPr>
          <w:p w:rsidR="008162F7" w:rsidRPr="008162F7" w:rsidRDefault="008162F7" w:rsidP="008162F7">
            <w:pPr>
              <w:widowControl w:val="0"/>
              <w:spacing w:line="240" w:lineRule="auto"/>
              <w:ind w:left="-10"/>
              <w:contextualSpacing/>
              <w:jc w:val="center"/>
              <w:rPr>
                <w:rFonts w:ascii="Times New Roman" w:hAnsi="Times New Roman"/>
                <w:sz w:val="24"/>
                <w:szCs w:val="24"/>
                <w:lang w:eastAsia="ar-SA"/>
              </w:rPr>
            </w:pPr>
            <w:r w:rsidRPr="008162F7">
              <w:rPr>
                <w:rFonts w:ascii="Times New Roman" w:hAnsi="Times New Roman"/>
                <w:sz w:val="24"/>
                <w:szCs w:val="24"/>
                <w:lang w:eastAsia="ar-SA"/>
              </w:rPr>
              <w:t>9</w:t>
            </w:r>
          </w:p>
          <w:p w:rsidR="008162F7" w:rsidRPr="008162F7" w:rsidRDefault="008162F7" w:rsidP="008162F7">
            <w:pPr>
              <w:widowControl w:val="0"/>
              <w:ind w:left="-10"/>
              <w:contextualSpacing/>
              <w:jc w:val="center"/>
              <w:rPr>
                <w:rFonts w:ascii="Times New Roman" w:hAnsi="Times New Roman"/>
                <w:sz w:val="24"/>
                <w:szCs w:val="24"/>
                <w:lang w:eastAsia="ar-SA"/>
              </w:rPr>
            </w:pP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rPr>
            </w:pPr>
            <w:r w:rsidRPr="008162F7">
              <w:rPr>
                <w:rFonts w:ascii="Times New Roman" w:hAnsi="Times New Roman"/>
                <w:sz w:val="24"/>
                <w:szCs w:val="24"/>
              </w:rPr>
              <w:t>Филиал ГБУ ЛО «МФЦ» «Кировский»</w:t>
            </w:r>
          </w:p>
          <w:p w:rsidR="008162F7" w:rsidRPr="008162F7" w:rsidRDefault="008162F7" w:rsidP="008162F7">
            <w:pPr>
              <w:widowControl w:val="0"/>
              <w:spacing w:after="0" w:line="240" w:lineRule="auto"/>
              <w:jc w:val="center"/>
              <w:rPr>
                <w:rFonts w:ascii="Times New Roman" w:hAnsi="Times New Roman"/>
                <w:sz w:val="24"/>
                <w:szCs w:val="24"/>
              </w:rPr>
            </w:pPr>
          </w:p>
        </w:tc>
        <w:tc>
          <w:tcPr>
            <w:tcW w:w="3683"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color w:val="000000"/>
                <w:sz w:val="24"/>
                <w:szCs w:val="24"/>
              </w:rPr>
            </w:pPr>
            <w:r w:rsidRPr="008162F7">
              <w:rPr>
                <w:rFonts w:ascii="Times New Roman" w:hAnsi="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994"/>
          <w:jc w:val="center"/>
        </w:trPr>
        <w:tc>
          <w:tcPr>
            <w:tcW w:w="709" w:type="dxa"/>
            <w:vMerge/>
            <w:shd w:val="clear" w:color="auto" w:fill="FFFFFF"/>
            <w:vAlign w:val="center"/>
          </w:tcPr>
          <w:p w:rsidR="008162F7" w:rsidRPr="008162F7" w:rsidRDefault="008162F7" w:rsidP="008162F7">
            <w:pPr>
              <w:widowControl w:val="0"/>
              <w:ind w:left="-10"/>
              <w:contextualSpacing/>
              <w:jc w:val="center"/>
              <w:rPr>
                <w:rFonts w:ascii="Times New Roman" w:hAnsi="Times New Roman"/>
                <w:sz w:val="24"/>
                <w:szCs w:val="24"/>
                <w:lang w:eastAsia="ar-SA"/>
              </w:rPr>
            </w:pP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rPr>
            </w:pPr>
            <w:r w:rsidRPr="008162F7">
              <w:rPr>
                <w:rFonts w:ascii="Times New Roman" w:hAnsi="Times New Roman"/>
                <w:sz w:val="24"/>
                <w:szCs w:val="24"/>
              </w:rPr>
              <w:t>Филиал ГБУ ЛО «МФЦ» «Кировский» - отдел «Старый город»</w:t>
            </w:r>
          </w:p>
        </w:tc>
        <w:tc>
          <w:tcPr>
            <w:tcW w:w="3683"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color w:val="000000"/>
                <w:sz w:val="24"/>
                <w:szCs w:val="24"/>
              </w:rPr>
            </w:pPr>
            <w:r w:rsidRPr="008162F7">
              <w:rPr>
                <w:rFonts w:ascii="Times New Roman" w:hAnsi="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1014"/>
          <w:jc w:val="center"/>
        </w:trPr>
        <w:tc>
          <w:tcPr>
            <w:tcW w:w="709" w:type="dxa"/>
            <w:vMerge/>
            <w:shd w:val="clear" w:color="auto" w:fill="FFFFFF"/>
            <w:vAlign w:val="center"/>
          </w:tcPr>
          <w:p w:rsidR="008162F7" w:rsidRPr="008162F7" w:rsidRDefault="008162F7" w:rsidP="008162F7">
            <w:pPr>
              <w:widowControl w:val="0"/>
              <w:ind w:left="-10"/>
              <w:contextualSpacing/>
              <w:jc w:val="center"/>
              <w:rPr>
                <w:rFonts w:ascii="Times New Roman" w:hAnsi="Times New Roman"/>
                <w:sz w:val="24"/>
                <w:szCs w:val="24"/>
                <w:lang w:eastAsia="ar-SA"/>
              </w:rPr>
            </w:pP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rPr>
            </w:pPr>
            <w:r w:rsidRPr="008162F7">
              <w:rPr>
                <w:rFonts w:ascii="Times New Roman" w:hAnsi="Times New Roman"/>
                <w:sz w:val="24"/>
                <w:szCs w:val="24"/>
              </w:rPr>
              <w:t>Филиал ГБУ ЛО «МФЦ» «Кировский» - отдел «Отрадное»</w:t>
            </w:r>
          </w:p>
        </w:tc>
        <w:tc>
          <w:tcPr>
            <w:tcW w:w="3683"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color w:val="000000"/>
                <w:sz w:val="24"/>
                <w:szCs w:val="24"/>
              </w:rPr>
            </w:pPr>
            <w:r w:rsidRPr="008162F7">
              <w:rPr>
                <w:rFonts w:ascii="Times New Roman" w:hAnsi="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248"/>
          <w:jc w:val="center"/>
        </w:trPr>
        <w:tc>
          <w:tcPr>
            <w:tcW w:w="10206" w:type="dxa"/>
            <w:gridSpan w:val="5"/>
            <w:shd w:val="clear" w:color="auto" w:fill="FFFFFF"/>
            <w:vAlign w:val="center"/>
          </w:tcPr>
          <w:p w:rsidR="008162F7" w:rsidRPr="008162F7" w:rsidRDefault="008162F7" w:rsidP="008162F7">
            <w:pPr>
              <w:widowControl w:val="0"/>
              <w:spacing w:after="0" w:line="240" w:lineRule="auto"/>
              <w:jc w:val="center"/>
              <w:rPr>
                <w:rFonts w:ascii="Times New Roman" w:hAnsi="Times New Roman"/>
                <w:b/>
                <w:sz w:val="24"/>
                <w:szCs w:val="24"/>
                <w:lang w:eastAsia="ar-SA"/>
              </w:rPr>
            </w:pPr>
            <w:r w:rsidRPr="008162F7">
              <w:rPr>
                <w:rFonts w:ascii="Times New Roman" w:hAnsi="Times New Roman"/>
                <w:b/>
                <w:bCs/>
                <w:sz w:val="24"/>
                <w:szCs w:val="24"/>
                <w:lang w:eastAsia="ar-SA"/>
              </w:rPr>
              <w:t xml:space="preserve">Предоставление услуг в </w:t>
            </w:r>
            <w:proofErr w:type="spellStart"/>
            <w:r w:rsidRPr="008162F7">
              <w:rPr>
                <w:rFonts w:ascii="Times New Roman" w:hAnsi="Times New Roman"/>
                <w:b/>
                <w:sz w:val="24"/>
                <w:szCs w:val="24"/>
                <w:lang w:eastAsia="ar-SA"/>
              </w:rPr>
              <w:t>Лодейнопольском</w:t>
            </w:r>
            <w:proofErr w:type="spellEnd"/>
            <w:r w:rsidRPr="008162F7">
              <w:rPr>
                <w:rFonts w:ascii="Times New Roman" w:hAnsi="Times New Roman"/>
                <w:b/>
                <w:sz w:val="24"/>
                <w:szCs w:val="24"/>
                <w:lang w:eastAsia="ar-SA"/>
              </w:rPr>
              <w:t xml:space="preserve"> районе </w:t>
            </w:r>
            <w:r w:rsidRPr="008162F7">
              <w:rPr>
                <w:rFonts w:ascii="Times New Roman" w:hAnsi="Times New Roman"/>
                <w:b/>
                <w:bCs/>
                <w:sz w:val="24"/>
                <w:szCs w:val="24"/>
                <w:lang w:eastAsia="ar-SA"/>
              </w:rPr>
              <w:t>Ленинградской области</w:t>
            </w:r>
          </w:p>
        </w:tc>
      </w:tr>
      <w:tr w:rsidR="008162F7" w:rsidRPr="008162F7" w:rsidTr="008162F7">
        <w:trPr>
          <w:trHeight w:hRule="exact" w:val="1024"/>
          <w:jc w:val="center"/>
        </w:trPr>
        <w:tc>
          <w:tcPr>
            <w:tcW w:w="709" w:type="dxa"/>
            <w:shd w:val="clear" w:color="auto" w:fill="FFFFFF"/>
            <w:vAlign w:val="center"/>
          </w:tcPr>
          <w:p w:rsidR="008162F7" w:rsidRPr="008162F7" w:rsidRDefault="008162F7" w:rsidP="008162F7">
            <w:pPr>
              <w:widowControl w:val="0"/>
              <w:spacing w:line="240" w:lineRule="auto"/>
              <w:ind w:left="-10" w:firstLine="10"/>
              <w:contextualSpacing/>
              <w:jc w:val="center"/>
              <w:rPr>
                <w:rFonts w:ascii="Times New Roman" w:hAnsi="Times New Roman"/>
                <w:sz w:val="24"/>
                <w:szCs w:val="24"/>
                <w:lang w:eastAsia="ar-SA"/>
              </w:rPr>
            </w:pPr>
            <w:r w:rsidRPr="008162F7">
              <w:rPr>
                <w:rFonts w:ascii="Times New Roman" w:hAnsi="Times New Roman"/>
                <w:sz w:val="24"/>
                <w:szCs w:val="24"/>
                <w:lang w:eastAsia="ar-SA"/>
              </w:rPr>
              <w:t>10</w:t>
            </w: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Филиал ГБУ ЛО «МФЦ»</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w:t>
            </w:r>
            <w:proofErr w:type="spellStart"/>
            <w:r w:rsidRPr="008162F7">
              <w:rPr>
                <w:rFonts w:ascii="Times New Roman" w:hAnsi="Times New Roman"/>
                <w:bCs/>
                <w:sz w:val="24"/>
                <w:szCs w:val="24"/>
                <w:lang w:eastAsia="ar-SA"/>
              </w:rPr>
              <w:t>Лодейнопольский</w:t>
            </w:r>
            <w:proofErr w:type="spellEnd"/>
            <w:r w:rsidRPr="008162F7">
              <w:rPr>
                <w:rFonts w:ascii="Times New Roman" w:hAnsi="Times New Roman"/>
                <w:bCs/>
                <w:sz w:val="24"/>
                <w:szCs w:val="24"/>
                <w:lang w:eastAsia="ar-SA"/>
              </w:rPr>
              <w:t>»</w:t>
            </w:r>
          </w:p>
        </w:tc>
        <w:tc>
          <w:tcPr>
            <w:tcW w:w="3683"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187700, Россия,</w:t>
            </w:r>
          </w:p>
          <w:p w:rsidR="008162F7" w:rsidRPr="008162F7" w:rsidRDefault="008162F7" w:rsidP="008162F7">
            <w:pPr>
              <w:spacing w:after="0" w:line="240" w:lineRule="auto"/>
              <w:ind w:firstLine="87"/>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Ленинградская область, </w:t>
            </w:r>
            <w:proofErr w:type="spellStart"/>
            <w:r w:rsidRPr="008162F7">
              <w:rPr>
                <w:rFonts w:ascii="Times New Roman" w:hAnsi="Times New Roman"/>
                <w:bCs/>
                <w:sz w:val="24"/>
                <w:szCs w:val="24"/>
                <w:lang w:eastAsia="ar-SA"/>
              </w:rPr>
              <w:t>Лодейнопольский</w:t>
            </w:r>
            <w:proofErr w:type="spellEnd"/>
            <w:r w:rsidRPr="008162F7">
              <w:rPr>
                <w:rFonts w:ascii="Times New Roman" w:hAnsi="Times New Roman"/>
                <w:bCs/>
                <w:sz w:val="24"/>
                <w:szCs w:val="24"/>
                <w:lang w:eastAsia="ar-SA"/>
              </w:rPr>
              <w:t xml:space="preserve"> район, </w:t>
            </w:r>
            <w:proofErr w:type="spellStart"/>
            <w:r w:rsidRPr="008162F7">
              <w:rPr>
                <w:rFonts w:ascii="Times New Roman" w:hAnsi="Times New Roman"/>
                <w:bCs/>
                <w:sz w:val="24"/>
                <w:szCs w:val="24"/>
                <w:lang w:eastAsia="ar-SA"/>
              </w:rPr>
              <w:t>г</w:t>
            </w:r>
            <w:proofErr w:type="gramStart"/>
            <w:r w:rsidRPr="008162F7">
              <w:rPr>
                <w:rFonts w:ascii="Times New Roman" w:hAnsi="Times New Roman"/>
                <w:bCs/>
                <w:sz w:val="24"/>
                <w:szCs w:val="24"/>
                <w:lang w:eastAsia="ar-SA"/>
              </w:rPr>
              <w:t>.Л</w:t>
            </w:r>
            <w:proofErr w:type="gramEnd"/>
            <w:r w:rsidRPr="008162F7">
              <w:rPr>
                <w:rFonts w:ascii="Times New Roman" w:hAnsi="Times New Roman"/>
                <w:bCs/>
                <w:sz w:val="24"/>
                <w:szCs w:val="24"/>
                <w:lang w:eastAsia="ar-SA"/>
              </w:rPr>
              <w:t>одейное</w:t>
            </w:r>
            <w:proofErr w:type="spellEnd"/>
            <w:r w:rsidRPr="008162F7">
              <w:rPr>
                <w:rFonts w:ascii="Times New Roman" w:hAnsi="Times New Roman"/>
                <w:bCs/>
                <w:sz w:val="24"/>
                <w:szCs w:val="24"/>
                <w:lang w:eastAsia="ar-SA"/>
              </w:rPr>
              <w:t xml:space="preserve"> Поле, ул. Республиканская, д. 51</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397"/>
          <w:jc w:val="center"/>
        </w:trPr>
        <w:tc>
          <w:tcPr>
            <w:tcW w:w="10206" w:type="dxa"/>
            <w:gridSpan w:val="5"/>
            <w:shd w:val="clear" w:color="auto" w:fill="FFFFFF"/>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b/>
                <w:bCs/>
                <w:sz w:val="24"/>
                <w:szCs w:val="24"/>
                <w:shd w:val="clear" w:color="auto" w:fill="FFFFFF"/>
              </w:rPr>
              <w:t xml:space="preserve">Предоставление услуг в </w:t>
            </w:r>
            <w:r w:rsidRPr="008162F7">
              <w:rPr>
                <w:rFonts w:ascii="Times New Roman" w:eastAsia="Calibri" w:hAnsi="Times New Roman"/>
                <w:b/>
                <w:sz w:val="24"/>
                <w:szCs w:val="24"/>
                <w:shd w:val="clear" w:color="auto" w:fill="FFFFFF"/>
              </w:rPr>
              <w:t xml:space="preserve">Ломоносовском  районе </w:t>
            </w:r>
            <w:r w:rsidRPr="008162F7">
              <w:rPr>
                <w:rFonts w:ascii="Times New Roman" w:eastAsia="Calibri" w:hAnsi="Times New Roman"/>
                <w:b/>
                <w:bCs/>
                <w:sz w:val="24"/>
                <w:szCs w:val="24"/>
                <w:shd w:val="clear" w:color="auto" w:fill="FFFFFF"/>
              </w:rPr>
              <w:t>Ленинградской области</w:t>
            </w:r>
          </w:p>
        </w:tc>
      </w:tr>
      <w:tr w:rsidR="008162F7" w:rsidRPr="008162F7" w:rsidTr="008162F7">
        <w:trPr>
          <w:trHeight w:hRule="exact" w:val="733"/>
          <w:jc w:val="center"/>
        </w:trPr>
        <w:tc>
          <w:tcPr>
            <w:tcW w:w="709" w:type="dxa"/>
            <w:shd w:val="clear" w:color="auto" w:fill="FFFFFF"/>
            <w:vAlign w:val="center"/>
          </w:tcPr>
          <w:p w:rsidR="008162F7" w:rsidRPr="008162F7" w:rsidRDefault="008162F7" w:rsidP="008162F7">
            <w:pPr>
              <w:widowControl w:val="0"/>
              <w:ind w:left="-10" w:firstLine="10"/>
              <w:contextualSpacing/>
              <w:jc w:val="center"/>
              <w:rPr>
                <w:rFonts w:ascii="Times New Roman" w:hAnsi="Times New Roman"/>
                <w:sz w:val="24"/>
                <w:szCs w:val="24"/>
                <w:lang w:eastAsia="ar-SA"/>
              </w:rPr>
            </w:pPr>
            <w:r w:rsidRPr="008162F7">
              <w:rPr>
                <w:rFonts w:ascii="Times New Roman" w:hAnsi="Times New Roman"/>
                <w:sz w:val="24"/>
                <w:szCs w:val="24"/>
                <w:lang w:eastAsia="ar-SA"/>
              </w:rPr>
              <w:t>11</w:t>
            </w: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Филиал ГБУ ЛО «МФЦ»</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«Ломоносовский»</w:t>
            </w:r>
          </w:p>
        </w:tc>
        <w:tc>
          <w:tcPr>
            <w:tcW w:w="3683" w:type="dxa"/>
            <w:shd w:val="clear" w:color="auto" w:fill="FFFFFF"/>
            <w:vAlign w:val="center"/>
          </w:tcPr>
          <w:p w:rsidR="008162F7" w:rsidRPr="008162F7" w:rsidRDefault="008162F7" w:rsidP="008162F7">
            <w:pPr>
              <w:spacing w:after="0" w:line="240" w:lineRule="auto"/>
              <w:ind w:firstLine="87"/>
              <w:jc w:val="center"/>
              <w:rPr>
                <w:rFonts w:ascii="Times New Roman" w:hAnsi="Times New Roman"/>
                <w:sz w:val="24"/>
                <w:szCs w:val="24"/>
              </w:rPr>
            </w:pPr>
            <w:r w:rsidRPr="008162F7">
              <w:rPr>
                <w:rFonts w:ascii="Times New Roman" w:hAnsi="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color w:val="000000"/>
                <w:sz w:val="24"/>
                <w:szCs w:val="24"/>
              </w:rPr>
              <w:t>ежедневно,</w:t>
            </w:r>
          </w:p>
          <w:p w:rsidR="008162F7" w:rsidRPr="008162F7" w:rsidRDefault="008162F7" w:rsidP="008162F7">
            <w:pPr>
              <w:widowControl w:val="0"/>
              <w:spacing w:after="0" w:line="240" w:lineRule="auto"/>
              <w:jc w:val="center"/>
              <w:rPr>
                <w:rFonts w:ascii="Times New Roman" w:eastAsia="Calibri" w:hAnsi="Times New Roman"/>
                <w:sz w:val="24"/>
                <w:szCs w:val="24"/>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397"/>
          <w:jc w:val="center"/>
        </w:trPr>
        <w:tc>
          <w:tcPr>
            <w:tcW w:w="10206" w:type="dxa"/>
            <w:gridSpan w:val="5"/>
            <w:shd w:val="clear" w:color="auto" w:fill="FFFFFF"/>
            <w:vAlign w:val="center"/>
          </w:tcPr>
          <w:p w:rsidR="008162F7" w:rsidRPr="008162F7" w:rsidRDefault="008162F7" w:rsidP="008162F7">
            <w:pPr>
              <w:widowControl w:val="0"/>
              <w:spacing w:after="0" w:line="240" w:lineRule="auto"/>
              <w:jc w:val="center"/>
              <w:rPr>
                <w:rFonts w:ascii="Times New Roman" w:eastAsia="Calibri" w:hAnsi="Times New Roman"/>
                <w:b/>
                <w:sz w:val="24"/>
                <w:szCs w:val="24"/>
                <w:shd w:val="clear" w:color="auto" w:fill="FFFFFF"/>
              </w:rPr>
            </w:pPr>
            <w:r w:rsidRPr="008162F7">
              <w:rPr>
                <w:rFonts w:ascii="Times New Roman" w:eastAsia="Calibri" w:hAnsi="Times New Roman"/>
                <w:b/>
                <w:sz w:val="24"/>
                <w:szCs w:val="24"/>
                <w:shd w:val="clear" w:color="auto" w:fill="FFFFFF"/>
              </w:rPr>
              <w:t xml:space="preserve">Предоставление услуг в </w:t>
            </w:r>
            <w:proofErr w:type="spellStart"/>
            <w:r w:rsidRPr="008162F7">
              <w:rPr>
                <w:rFonts w:ascii="Times New Roman" w:eastAsia="Calibri" w:hAnsi="Times New Roman"/>
                <w:b/>
                <w:sz w:val="24"/>
                <w:szCs w:val="24"/>
                <w:shd w:val="clear" w:color="auto" w:fill="FFFFFF"/>
              </w:rPr>
              <w:t>Лужском</w:t>
            </w:r>
            <w:proofErr w:type="spellEnd"/>
            <w:r w:rsidRPr="008162F7">
              <w:rPr>
                <w:rFonts w:ascii="Times New Roman" w:eastAsia="Calibri" w:hAnsi="Times New Roman"/>
                <w:b/>
                <w:sz w:val="24"/>
                <w:szCs w:val="24"/>
                <w:shd w:val="clear" w:color="auto" w:fill="FFFFFF"/>
              </w:rPr>
              <w:t xml:space="preserve"> районе Ленинградской области</w:t>
            </w:r>
          </w:p>
        </w:tc>
      </w:tr>
      <w:tr w:rsidR="008162F7" w:rsidRPr="008162F7" w:rsidTr="008162F7">
        <w:trPr>
          <w:trHeight w:hRule="exact" w:val="862"/>
          <w:jc w:val="center"/>
        </w:trPr>
        <w:tc>
          <w:tcPr>
            <w:tcW w:w="709" w:type="dxa"/>
            <w:shd w:val="clear" w:color="auto" w:fill="FFFFFF"/>
            <w:vAlign w:val="center"/>
          </w:tcPr>
          <w:p w:rsidR="008162F7" w:rsidRPr="008162F7" w:rsidRDefault="008162F7" w:rsidP="008162F7">
            <w:pPr>
              <w:widowControl w:val="0"/>
              <w:spacing w:line="240" w:lineRule="auto"/>
              <w:ind w:left="-10" w:firstLine="10"/>
              <w:contextualSpacing/>
              <w:jc w:val="center"/>
              <w:rPr>
                <w:rFonts w:ascii="Times New Roman" w:hAnsi="Times New Roman"/>
                <w:sz w:val="24"/>
                <w:szCs w:val="24"/>
                <w:lang w:eastAsia="ar-SA"/>
              </w:rPr>
            </w:pPr>
            <w:r w:rsidRPr="008162F7">
              <w:rPr>
                <w:rFonts w:ascii="Times New Roman" w:hAnsi="Times New Roman"/>
                <w:sz w:val="24"/>
                <w:szCs w:val="24"/>
                <w:lang w:eastAsia="ar-SA"/>
              </w:rPr>
              <w:lastRenderedPageBreak/>
              <w:t>12</w:t>
            </w:r>
          </w:p>
        </w:tc>
        <w:tc>
          <w:tcPr>
            <w:tcW w:w="2270" w:type="dxa"/>
            <w:shd w:val="clear" w:color="auto" w:fill="FFFFFF"/>
            <w:vAlign w:val="center"/>
          </w:tcPr>
          <w:p w:rsidR="008162F7" w:rsidRPr="008162F7" w:rsidRDefault="008162F7" w:rsidP="008162F7">
            <w:pPr>
              <w:widowControl w:val="0"/>
              <w:spacing w:line="240" w:lineRule="auto"/>
              <w:jc w:val="center"/>
              <w:rPr>
                <w:rFonts w:ascii="Times New Roman" w:hAnsi="Times New Roman"/>
                <w:sz w:val="24"/>
                <w:szCs w:val="24"/>
              </w:rPr>
            </w:pPr>
            <w:r w:rsidRPr="008162F7">
              <w:rPr>
                <w:rFonts w:ascii="Times New Roman" w:hAnsi="Times New Roman"/>
                <w:sz w:val="24"/>
                <w:szCs w:val="24"/>
              </w:rPr>
              <w:t>Филиал ГБУ ЛО «МФЦ» «</w:t>
            </w:r>
            <w:proofErr w:type="spellStart"/>
            <w:r w:rsidRPr="008162F7">
              <w:rPr>
                <w:rFonts w:ascii="Times New Roman" w:hAnsi="Times New Roman"/>
                <w:sz w:val="24"/>
                <w:szCs w:val="24"/>
              </w:rPr>
              <w:t>Лужский</w:t>
            </w:r>
            <w:proofErr w:type="spellEnd"/>
            <w:r w:rsidRPr="008162F7">
              <w:rPr>
                <w:rFonts w:ascii="Times New Roman" w:hAnsi="Times New Roman"/>
                <w:sz w:val="24"/>
                <w:szCs w:val="24"/>
              </w:rPr>
              <w:t>»</w:t>
            </w:r>
          </w:p>
        </w:tc>
        <w:tc>
          <w:tcPr>
            <w:tcW w:w="3683" w:type="dxa"/>
            <w:shd w:val="clear" w:color="auto" w:fill="FFFFFF"/>
            <w:vAlign w:val="center"/>
          </w:tcPr>
          <w:p w:rsidR="008162F7" w:rsidRPr="008162F7" w:rsidRDefault="008162F7" w:rsidP="008162F7">
            <w:pPr>
              <w:pStyle w:val="2"/>
              <w:numPr>
                <w:ilvl w:val="1"/>
                <w:numId w:val="2"/>
              </w:numPr>
              <w:shd w:val="clear" w:color="auto" w:fill="FFFFFF"/>
              <w:spacing w:before="0"/>
              <w:jc w:val="center"/>
              <w:rPr>
                <w:rFonts w:ascii="Times New Roman" w:hAnsi="Times New Roman" w:cs="Times New Roman"/>
                <w:b w:val="0"/>
                <w:bCs w:val="0"/>
                <w:i/>
                <w:iCs/>
                <w:color w:val="auto"/>
                <w:sz w:val="24"/>
                <w:szCs w:val="24"/>
              </w:rPr>
            </w:pPr>
            <w:proofErr w:type="gramStart"/>
            <w:r w:rsidRPr="008162F7">
              <w:rPr>
                <w:rFonts w:ascii="Times New Roman" w:hAnsi="Times New Roman" w:cs="Times New Roman"/>
                <w:b w:val="0"/>
                <w:bCs w:val="0"/>
                <w:color w:val="auto"/>
                <w:sz w:val="24"/>
                <w:szCs w:val="24"/>
              </w:rPr>
              <w:t xml:space="preserve">188230, Россия, Ленинградская область, </w:t>
            </w:r>
            <w:proofErr w:type="spellStart"/>
            <w:r w:rsidRPr="008162F7">
              <w:rPr>
                <w:rFonts w:ascii="Times New Roman" w:hAnsi="Times New Roman" w:cs="Times New Roman"/>
                <w:b w:val="0"/>
                <w:bCs w:val="0"/>
                <w:color w:val="auto"/>
                <w:sz w:val="24"/>
                <w:szCs w:val="24"/>
              </w:rPr>
              <w:t>Лужский</w:t>
            </w:r>
            <w:proofErr w:type="spellEnd"/>
            <w:r w:rsidRPr="008162F7">
              <w:rPr>
                <w:rFonts w:ascii="Times New Roman" w:hAnsi="Times New Roman" w:cs="Times New Roman"/>
                <w:b w:val="0"/>
                <w:bCs w:val="0"/>
                <w:color w:val="auto"/>
                <w:sz w:val="24"/>
                <w:szCs w:val="24"/>
              </w:rPr>
              <w:t xml:space="preserve"> район, г. Луга, ул. </w:t>
            </w:r>
            <w:proofErr w:type="spellStart"/>
            <w:r w:rsidRPr="008162F7">
              <w:rPr>
                <w:rFonts w:ascii="Times New Roman" w:hAnsi="Times New Roman" w:cs="Times New Roman"/>
                <w:b w:val="0"/>
                <w:bCs w:val="0"/>
                <w:color w:val="auto"/>
                <w:sz w:val="24"/>
                <w:szCs w:val="24"/>
              </w:rPr>
              <w:t>Миккели</w:t>
            </w:r>
            <w:proofErr w:type="spellEnd"/>
            <w:r w:rsidRPr="008162F7">
              <w:rPr>
                <w:rFonts w:ascii="Times New Roman" w:hAnsi="Times New Roman" w:cs="Times New Roman"/>
                <w:b w:val="0"/>
                <w:bCs w:val="0"/>
                <w:color w:val="auto"/>
                <w:sz w:val="24"/>
                <w:szCs w:val="24"/>
              </w:rPr>
              <w:t>, д. 7, корп. 1</w:t>
            </w:r>
            <w:proofErr w:type="gramEnd"/>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259"/>
          <w:jc w:val="center"/>
        </w:trPr>
        <w:tc>
          <w:tcPr>
            <w:tcW w:w="10206" w:type="dxa"/>
            <w:gridSpan w:val="5"/>
            <w:shd w:val="clear" w:color="auto" w:fill="FFFFFF"/>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b/>
                <w:bCs/>
                <w:sz w:val="24"/>
                <w:szCs w:val="24"/>
                <w:shd w:val="clear" w:color="auto" w:fill="FFFFFF"/>
              </w:rPr>
              <w:t xml:space="preserve">Предоставление услуг в </w:t>
            </w:r>
            <w:proofErr w:type="spellStart"/>
            <w:r w:rsidRPr="008162F7">
              <w:rPr>
                <w:rFonts w:ascii="Times New Roman" w:eastAsia="Calibri" w:hAnsi="Times New Roman"/>
                <w:b/>
                <w:sz w:val="24"/>
                <w:szCs w:val="24"/>
                <w:shd w:val="clear" w:color="auto" w:fill="FFFFFF"/>
              </w:rPr>
              <w:t>Подпорожском</w:t>
            </w:r>
            <w:proofErr w:type="spellEnd"/>
            <w:r w:rsidRPr="008162F7">
              <w:rPr>
                <w:rFonts w:ascii="Times New Roman" w:eastAsia="Calibri" w:hAnsi="Times New Roman"/>
                <w:b/>
                <w:sz w:val="24"/>
                <w:szCs w:val="24"/>
                <w:shd w:val="clear" w:color="auto" w:fill="FFFFFF"/>
              </w:rPr>
              <w:t xml:space="preserve"> районе </w:t>
            </w:r>
            <w:r w:rsidRPr="008162F7">
              <w:rPr>
                <w:rFonts w:ascii="Times New Roman" w:eastAsia="Calibri" w:hAnsi="Times New Roman"/>
                <w:b/>
                <w:bCs/>
                <w:sz w:val="24"/>
                <w:szCs w:val="24"/>
                <w:shd w:val="clear" w:color="auto" w:fill="FFFFFF"/>
              </w:rPr>
              <w:t>Ленинградской области</w:t>
            </w:r>
          </w:p>
        </w:tc>
      </w:tr>
      <w:tr w:rsidR="008162F7" w:rsidRPr="008162F7" w:rsidTr="008162F7">
        <w:trPr>
          <w:trHeight w:hRule="exact" w:val="892"/>
          <w:jc w:val="center"/>
        </w:trPr>
        <w:tc>
          <w:tcPr>
            <w:tcW w:w="709" w:type="dxa"/>
            <w:shd w:val="clear" w:color="auto" w:fill="FFFFFF"/>
            <w:vAlign w:val="center"/>
          </w:tcPr>
          <w:p w:rsidR="008162F7" w:rsidRPr="008162F7" w:rsidRDefault="008162F7" w:rsidP="008162F7">
            <w:pPr>
              <w:widowControl w:val="0"/>
              <w:ind w:left="-10" w:firstLine="10"/>
              <w:contextualSpacing/>
              <w:jc w:val="center"/>
              <w:rPr>
                <w:rFonts w:ascii="Times New Roman" w:hAnsi="Times New Roman"/>
                <w:sz w:val="24"/>
                <w:szCs w:val="24"/>
                <w:lang w:eastAsia="ar-SA"/>
              </w:rPr>
            </w:pPr>
            <w:r w:rsidRPr="008162F7">
              <w:rPr>
                <w:rFonts w:ascii="Times New Roman" w:hAnsi="Times New Roman"/>
                <w:sz w:val="24"/>
                <w:szCs w:val="24"/>
                <w:lang w:eastAsia="ar-SA"/>
              </w:rPr>
              <w:t>13</w:t>
            </w:r>
          </w:p>
        </w:tc>
        <w:tc>
          <w:tcPr>
            <w:tcW w:w="2270" w:type="dxa"/>
            <w:shd w:val="clear" w:color="auto" w:fill="FFFFFF"/>
            <w:vAlign w:val="center"/>
          </w:tcPr>
          <w:p w:rsidR="008162F7" w:rsidRPr="008162F7" w:rsidRDefault="008162F7" w:rsidP="008162F7">
            <w:pPr>
              <w:widowControl w:val="0"/>
              <w:autoSpaceDN w:val="0"/>
              <w:spacing w:after="0" w:line="240" w:lineRule="auto"/>
              <w:jc w:val="center"/>
              <w:rPr>
                <w:rFonts w:ascii="Times New Roman" w:hAnsi="Times New Roman"/>
                <w:color w:val="000000"/>
                <w:sz w:val="24"/>
                <w:szCs w:val="24"/>
              </w:rPr>
            </w:pPr>
            <w:r w:rsidRPr="008162F7">
              <w:rPr>
                <w:rFonts w:ascii="Times New Roman" w:hAnsi="Times New Roman"/>
                <w:color w:val="000000"/>
                <w:sz w:val="24"/>
                <w:szCs w:val="24"/>
              </w:rPr>
              <w:t>Филиал ГБУ ЛО «МФЦ» «</w:t>
            </w:r>
            <w:proofErr w:type="spellStart"/>
            <w:r w:rsidRPr="008162F7">
              <w:rPr>
                <w:rFonts w:ascii="Times New Roman" w:hAnsi="Times New Roman"/>
                <w:bCs/>
                <w:sz w:val="24"/>
                <w:szCs w:val="24"/>
                <w:lang w:eastAsia="ar-SA"/>
              </w:rPr>
              <w:t>Лодейнопольский</w:t>
            </w:r>
            <w:proofErr w:type="spellEnd"/>
            <w:proofErr w:type="gramStart"/>
            <w:r w:rsidRPr="008162F7">
              <w:rPr>
                <w:rFonts w:ascii="Times New Roman" w:hAnsi="Times New Roman"/>
                <w:color w:val="000000"/>
                <w:sz w:val="24"/>
                <w:szCs w:val="24"/>
              </w:rPr>
              <w:t>»-</w:t>
            </w:r>
            <w:proofErr w:type="gramEnd"/>
            <w:r w:rsidRPr="008162F7">
              <w:rPr>
                <w:rFonts w:ascii="Times New Roman" w:hAnsi="Times New Roman"/>
                <w:color w:val="000000"/>
                <w:sz w:val="24"/>
                <w:szCs w:val="24"/>
              </w:rPr>
              <w:t>отдел «Подпорожье»</w:t>
            </w:r>
          </w:p>
        </w:tc>
        <w:tc>
          <w:tcPr>
            <w:tcW w:w="3683" w:type="dxa"/>
            <w:shd w:val="clear" w:color="auto" w:fill="FFFFFF"/>
            <w:vAlign w:val="center"/>
          </w:tcPr>
          <w:p w:rsidR="008162F7" w:rsidRPr="008162F7" w:rsidRDefault="008162F7" w:rsidP="008162F7">
            <w:pPr>
              <w:shd w:val="clear" w:color="auto" w:fill="FFFFFF"/>
              <w:spacing w:after="0" w:line="240" w:lineRule="auto"/>
              <w:jc w:val="center"/>
              <w:rPr>
                <w:rFonts w:ascii="Times New Roman" w:hAnsi="Times New Roman"/>
                <w:color w:val="000000"/>
                <w:sz w:val="24"/>
                <w:szCs w:val="24"/>
              </w:rPr>
            </w:pPr>
            <w:r w:rsidRPr="008162F7">
              <w:rPr>
                <w:rFonts w:ascii="Times New Roman" w:hAnsi="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8162F7" w:rsidRPr="008162F7" w:rsidRDefault="008162F7" w:rsidP="008162F7">
            <w:pPr>
              <w:spacing w:after="0" w:line="240" w:lineRule="auto"/>
              <w:jc w:val="center"/>
              <w:rPr>
                <w:rFonts w:ascii="Times New Roman" w:hAnsi="Times New Roman"/>
                <w:color w:val="000000"/>
                <w:sz w:val="24"/>
                <w:szCs w:val="24"/>
              </w:rPr>
            </w:pPr>
            <w:r w:rsidRPr="008162F7">
              <w:rPr>
                <w:rFonts w:ascii="Times New Roman" w:hAnsi="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500-00-47</w:t>
            </w:r>
          </w:p>
        </w:tc>
      </w:tr>
      <w:tr w:rsidR="008162F7" w:rsidRPr="008162F7" w:rsidTr="008162F7">
        <w:trPr>
          <w:trHeight w:val="285"/>
          <w:jc w:val="center"/>
        </w:trPr>
        <w:tc>
          <w:tcPr>
            <w:tcW w:w="10206" w:type="dxa"/>
            <w:gridSpan w:val="5"/>
            <w:shd w:val="clear" w:color="auto" w:fill="FFFFFF"/>
            <w:vAlign w:val="center"/>
          </w:tcPr>
          <w:p w:rsidR="008162F7" w:rsidRPr="008162F7" w:rsidRDefault="008162F7" w:rsidP="008162F7">
            <w:pPr>
              <w:widowControl w:val="0"/>
              <w:spacing w:after="0" w:line="240" w:lineRule="auto"/>
              <w:jc w:val="center"/>
              <w:rPr>
                <w:rFonts w:ascii="Times New Roman" w:eastAsia="Calibri" w:hAnsi="Times New Roman"/>
                <w:b/>
                <w:sz w:val="24"/>
                <w:szCs w:val="24"/>
                <w:shd w:val="clear" w:color="auto" w:fill="FFFFFF"/>
              </w:rPr>
            </w:pPr>
            <w:r w:rsidRPr="008162F7">
              <w:rPr>
                <w:rFonts w:ascii="Times New Roman" w:eastAsia="Calibri" w:hAnsi="Times New Roman"/>
                <w:b/>
                <w:bCs/>
                <w:sz w:val="24"/>
                <w:szCs w:val="24"/>
                <w:shd w:val="clear" w:color="auto" w:fill="FFFFFF"/>
              </w:rPr>
              <w:t xml:space="preserve">Предоставление услуг </w:t>
            </w:r>
            <w:proofErr w:type="gramStart"/>
            <w:r w:rsidRPr="008162F7">
              <w:rPr>
                <w:rFonts w:ascii="Times New Roman" w:eastAsia="Calibri" w:hAnsi="Times New Roman"/>
                <w:b/>
                <w:bCs/>
                <w:sz w:val="24"/>
                <w:szCs w:val="24"/>
                <w:shd w:val="clear" w:color="auto" w:fill="FFFFFF"/>
              </w:rPr>
              <w:t>в</w:t>
            </w:r>
            <w:proofErr w:type="gramEnd"/>
            <w:r w:rsidRPr="008162F7">
              <w:rPr>
                <w:rFonts w:ascii="Times New Roman" w:eastAsia="Calibri" w:hAnsi="Times New Roman"/>
                <w:b/>
                <w:sz w:val="24"/>
                <w:szCs w:val="24"/>
                <w:shd w:val="clear" w:color="auto" w:fill="FFFFFF"/>
              </w:rPr>
              <w:t xml:space="preserve"> </w:t>
            </w:r>
            <w:proofErr w:type="gramStart"/>
            <w:r w:rsidRPr="008162F7">
              <w:rPr>
                <w:rFonts w:ascii="Times New Roman" w:eastAsia="Calibri" w:hAnsi="Times New Roman"/>
                <w:b/>
                <w:sz w:val="24"/>
                <w:szCs w:val="24"/>
                <w:shd w:val="clear" w:color="auto" w:fill="FFFFFF"/>
              </w:rPr>
              <w:t>Приозерском</w:t>
            </w:r>
            <w:proofErr w:type="gramEnd"/>
            <w:r w:rsidRPr="008162F7">
              <w:rPr>
                <w:rFonts w:ascii="Times New Roman" w:eastAsia="Calibri" w:hAnsi="Times New Roman"/>
                <w:b/>
                <w:sz w:val="24"/>
                <w:szCs w:val="24"/>
                <w:shd w:val="clear" w:color="auto" w:fill="FFFFFF"/>
              </w:rPr>
              <w:t xml:space="preserve"> районе </w:t>
            </w:r>
            <w:r w:rsidRPr="008162F7">
              <w:rPr>
                <w:rFonts w:ascii="Times New Roman" w:hAnsi="Times New Roman"/>
                <w:b/>
                <w:bCs/>
                <w:sz w:val="24"/>
                <w:szCs w:val="24"/>
                <w:lang w:eastAsia="ar-SA"/>
              </w:rPr>
              <w:t>Ленинградской области</w:t>
            </w:r>
          </w:p>
        </w:tc>
      </w:tr>
      <w:tr w:rsidR="008162F7" w:rsidRPr="008162F7" w:rsidTr="008162F7">
        <w:trPr>
          <w:trHeight w:hRule="exact" w:val="918"/>
          <w:jc w:val="center"/>
        </w:trPr>
        <w:tc>
          <w:tcPr>
            <w:tcW w:w="709" w:type="dxa"/>
            <w:vMerge w:val="restart"/>
            <w:shd w:val="clear" w:color="auto" w:fill="FFFFFF"/>
            <w:vAlign w:val="center"/>
          </w:tcPr>
          <w:p w:rsidR="008162F7" w:rsidRPr="008162F7" w:rsidRDefault="008162F7" w:rsidP="008162F7">
            <w:pPr>
              <w:widowControl w:val="0"/>
              <w:contextualSpacing/>
              <w:jc w:val="center"/>
              <w:rPr>
                <w:rFonts w:ascii="Times New Roman" w:hAnsi="Times New Roman"/>
                <w:sz w:val="24"/>
                <w:szCs w:val="24"/>
                <w:lang w:eastAsia="ar-SA"/>
              </w:rPr>
            </w:pPr>
            <w:r w:rsidRPr="008162F7">
              <w:rPr>
                <w:rFonts w:ascii="Times New Roman" w:hAnsi="Times New Roman"/>
                <w:sz w:val="24"/>
                <w:szCs w:val="24"/>
                <w:lang w:eastAsia="ar-SA"/>
              </w:rPr>
              <w:t>14</w:t>
            </w: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Филиал ГБУ ЛО «МФЦ» «Приозерск» - отдел «Сосново»</w:t>
            </w:r>
          </w:p>
        </w:tc>
        <w:tc>
          <w:tcPr>
            <w:tcW w:w="3683"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188731, Россия,</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jc w:val="center"/>
              <w:rPr>
                <w:rFonts w:ascii="Times New Roman" w:eastAsia="Calibri" w:hAnsi="Times New Roman"/>
                <w:sz w:val="24"/>
                <w:szCs w:val="24"/>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699"/>
          <w:jc w:val="center"/>
        </w:trPr>
        <w:tc>
          <w:tcPr>
            <w:tcW w:w="709" w:type="dxa"/>
            <w:vMerge/>
            <w:shd w:val="clear" w:color="auto" w:fill="FFFFFF"/>
            <w:vAlign w:val="center"/>
          </w:tcPr>
          <w:p w:rsidR="008162F7" w:rsidRPr="008162F7" w:rsidRDefault="008162F7" w:rsidP="008162F7">
            <w:pPr>
              <w:widowControl w:val="0"/>
              <w:numPr>
                <w:ilvl w:val="0"/>
                <w:numId w:val="9"/>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Филиал ГБУ ЛО «МФЦ» «Приозерск»</w:t>
            </w:r>
          </w:p>
          <w:p w:rsidR="008162F7" w:rsidRPr="008162F7" w:rsidRDefault="008162F7" w:rsidP="008162F7">
            <w:pPr>
              <w:widowControl w:val="0"/>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proofErr w:type="gramStart"/>
            <w:r w:rsidRPr="008162F7">
              <w:rPr>
                <w:rFonts w:ascii="Times New Roman" w:hAnsi="Times New Roman"/>
                <w:bCs/>
                <w:sz w:val="24"/>
                <w:szCs w:val="24"/>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jc w:val="center"/>
              <w:rPr>
                <w:rFonts w:ascii="Times New Roman" w:eastAsia="Calibri" w:hAnsi="Times New Roman"/>
                <w:sz w:val="24"/>
                <w:szCs w:val="24"/>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359"/>
          <w:jc w:val="center"/>
        </w:trPr>
        <w:tc>
          <w:tcPr>
            <w:tcW w:w="10206" w:type="dxa"/>
            <w:gridSpan w:val="5"/>
            <w:shd w:val="clear" w:color="auto" w:fill="FFFFFF"/>
            <w:vAlign w:val="center"/>
          </w:tcPr>
          <w:p w:rsidR="008162F7" w:rsidRPr="008162F7" w:rsidRDefault="008162F7" w:rsidP="008162F7">
            <w:pPr>
              <w:widowControl w:val="0"/>
              <w:spacing w:after="0" w:line="240" w:lineRule="auto"/>
              <w:jc w:val="center"/>
              <w:rPr>
                <w:rFonts w:ascii="Times New Roman" w:hAnsi="Times New Roman"/>
                <w:b/>
                <w:sz w:val="24"/>
                <w:szCs w:val="24"/>
                <w:lang w:eastAsia="ar-SA"/>
              </w:rPr>
            </w:pPr>
            <w:r w:rsidRPr="008162F7">
              <w:rPr>
                <w:rFonts w:ascii="Times New Roman" w:hAnsi="Times New Roman"/>
                <w:b/>
                <w:bCs/>
                <w:sz w:val="24"/>
                <w:szCs w:val="24"/>
                <w:lang w:eastAsia="ar-SA"/>
              </w:rPr>
              <w:t xml:space="preserve">Предоставление услуг в </w:t>
            </w:r>
            <w:proofErr w:type="spellStart"/>
            <w:r w:rsidRPr="008162F7">
              <w:rPr>
                <w:rFonts w:ascii="Times New Roman" w:hAnsi="Times New Roman"/>
                <w:b/>
                <w:sz w:val="24"/>
                <w:szCs w:val="24"/>
                <w:lang w:eastAsia="ar-SA"/>
              </w:rPr>
              <w:t>Сланцевском</w:t>
            </w:r>
            <w:proofErr w:type="spellEnd"/>
            <w:r w:rsidRPr="008162F7">
              <w:rPr>
                <w:rFonts w:ascii="Times New Roman" w:hAnsi="Times New Roman"/>
                <w:b/>
                <w:sz w:val="24"/>
                <w:szCs w:val="24"/>
                <w:lang w:eastAsia="ar-SA"/>
              </w:rPr>
              <w:t xml:space="preserve"> районе </w:t>
            </w:r>
            <w:r w:rsidRPr="008162F7">
              <w:rPr>
                <w:rFonts w:ascii="Times New Roman" w:hAnsi="Times New Roman"/>
                <w:b/>
                <w:bCs/>
                <w:sz w:val="24"/>
                <w:szCs w:val="24"/>
                <w:lang w:eastAsia="ar-SA"/>
              </w:rPr>
              <w:t>Ленинградской области</w:t>
            </w:r>
          </w:p>
        </w:tc>
      </w:tr>
      <w:tr w:rsidR="008162F7" w:rsidRPr="008162F7" w:rsidTr="008162F7">
        <w:trPr>
          <w:trHeight w:hRule="exact" w:val="758"/>
          <w:jc w:val="center"/>
        </w:trPr>
        <w:tc>
          <w:tcPr>
            <w:tcW w:w="709" w:type="dxa"/>
            <w:shd w:val="clear" w:color="auto" w:fill="FFFFFF"/>
            <w:vAlign w:val="center"/>
          </w:tcPr>
          <w:p w:rsidR="008162F7" w:rsidRPr="008162F7" w:rsidRDefault="008162F7" w:rsidP="008162F7">
            <w:pPr>
              <w:widowControl w:val="0"/>
              <w:contextualSpacing/>
              <w:jc w:val="center"/>
              <w:rPr>
                <w:rFonts w:ascii="Times New Roman" w:hAnsi="Times New Roman"/>
                <w:bCs/>
                <w:sz w:val="24"/>
                <w:szCs w:val="24"/>
                <w:lang w:eastAsia="ar-SA"/>
              </w:rPr>
            </w:pPr>
            <w:r w:rsidRPr="008162F7">
              <w:rPr>
                <w:rFonts w:ascii="Times New Roman" w:hAnsi="Times New Roman"/>
                <w:bCs/>
                <w:sz w:val="24"/>
                <w:szCs w:val="24"/>
                <w:lang w:eastAsia="ar-SA"/>
              </w:rPr>
              <w:t>15</w:t>
            </w: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Филиал ГБУ ЛО «МФЦ» «</w:t>
            </w:r>
            <w:proofErr w:type="spellStart"/>
            <w:r w:rsidRPr="008162F7">
              <w:rPr>
                <w:rFonts w:ascii="Times New Roman" w:hAnsi="Times New Roman"/>
                <w:bCs/>
                <w:sz w:val="24"/>
                <w:szCs w:val="24"/>
                <w:lang w:eastAsia="ar-SA"/>
              </w:rPr>
              <w:t>Сланцевский</w:t>
            </w:r>
            <w:proofErr w:type="spellEnd"/>
            <w:r w:rsidRPr="008162F7">
              <w:rPr>
                <w:rFonts w:ascii="Times New Roman" w:hAnsi="Times New Roman"/>
                <w:bCs/>
                <w:sz w:val="24"/>
                <w:szCs w:val="24"/>
                <w:lang w:eastAsia="ar-SA"/>
              </w:rPr>
              <w:t>»</w:t>
            </w:r>
          </w:p>
        </w:tc>
        <w:tc>
          <w:tcPr>
            <w:tcW w:w="3683"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188565, Россия, Ленинградская область,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г. Сланцы, ул. Кирова, д. 16А</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eastAsia="Calibri" w:hAnsi="Times New Roman"/>
                <w:color w:val="FF0000"/>
                <w:sz w:val="24"/>
                <w:szCs w:val="24"/>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420"/>
          <w:jc w:val="center"/>
        </w:trPr>
        <w:tc>
          <w:tcPr>
            <w:tcW w:w="10206" w:type="dxa"/>
            <w:gridSpan w:val="5"/>
            <w:tcBorders>
              <w:top w:val="nil"/>
            </w:tcBorders>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
                <w:bCs/>
                <w:sz w:val="24"/>
                <w:szCs w:val="24"/>
                <w:lang w:eastAsia="ar-SA"/>
              </w:rPr>
              <w:t>Предоставление услуг в г. Сосновый Бор Ленинградской области</w:t>
            </w:r>
          </w:p>
        </w:tc>
      </w:tr>
      <w:tr w:rsidR="008162F7" w:rsidRPr="008162F7" w:rsidTr="008162F7">
        <w:trPr>
          <w:trHeight w:hRule="exact" w:val="808"/>
          <w:jc w:val="center"/>
        </w:trPr>
        <w:tc>
          <w:tcPr>
            <w:tcW w:w="709" w:type="dxa"/>
            <w:shd w:val="clear" w:color="auto" w:fill="FFFFFF"/>
            <w:vAlign w:val="center"/>
          </w:tcPr>
          <w:p w:rsidR="008162F7" w:rsidRPr="008162F7" w:rsidRDefault="008162F7" w:rsidP="008162F7">
            <w:pPr>
              <w:widowControl w:val="0"/>
              <w:contextualSpacing/>
              <w:jc w:val="center"/>
              <w:rPr>
                <w:rFonts w:ascii="Times New Roman" w:hAnsi="Times New Roman"/>
                <w:bCs/>
                <w:sz w:val="24"/>
                <w:szCs w:val="24"/>
                <w:lang w:eastAsia="ar-SA"/>
              </w:rPr>
            </w:pPr>
            <w:r w:rsidRPr="008162F7">
              <w:rPr>
                <w:rFonts w:ascii="Times New Roman" w:hAnsi="Times New Roman"/>
                <w:bCs/>
                <w:sz w:val="24"/>
                <w:szCs w:val="24"/>
                <w:lang w:eastAsia="ar-SA"/>
              </w:rPr>
              <w:t>16</w:t>
            </w: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sz w:val="24"/>
                <w:szCs w:val="24"/>
              </w:rPr>
              <w:t>Филиал ГБУ ЛО «МФЦ» «</w:t>
            </w:r>
            <w:proofErr w:type="spellStart"/>
            <w:r w:rsidRPr="008162F7">
              <w:rPr>
                <w:rFonts w:ascii="Times New Roman" w:hAnsi="Times New Roman"/>
                <w:sz w:val="24"/>
                <w:szCs w:val="24"/>
              </w:rPr>
              <w:t>Сосновоборский</w:t>
            </w:r>
            <w:proofErr w:type="spellEnd"/>
            <w:r w:rsidRPr="008162F7">
              <w:rPr>
                <w:rFonts w:ascii="Times New Roman" w:hAnsi="Times New Roman"/>
                <w:sz w:val="24"/>
                <w:szCs w:val="24"/>
              </w:rPr>
              <w:t>»</w:t>
            </w:r>
          </w:p>
        </w:tc>
        <w:tc>
          <w:tcPr>
            <w:tcW w:w="3683"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sz w:val="24"/>
                <w:szCs w:val="24"/>
              </w:rPr>
            </w:pPr>
            <w:r w:rsidRPr="008162F7">
              <w:rPr>
                <w:rFonts w:ascii="Times New Roman" w:hAnsi="Times New Roman"/>
                <w:sz w:val="24"/>
                <w:szCs w:val="24"/>
              </w:rPr>
              <w:t xml:space="preserve">188540, Россия, Ленинградская область,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sz w:val="24"/>
                <w:szCs w:val="24"/>
              </w:rPr>
              <w:t>г. Сосновый Бор, ул. Мира, д.1</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eastAsia="Calibri" w:hAnsi="Times New Roman"/>
                <w:sz w:val="24"/>
                <w:szCs w:val="24"/>
                <w:u w:val="single"/>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273"/>
          <w:jc w:val="center"/>
        </w:trPr>
        <w:tc>
          <w:tcPr>
            <w:tcW w:w="10206" w:type="dxa"/>
            <w:gridSpan w:val="5"/>
            <w:shd w:val="clear" w:color="auto" w:fill="FFFFFF"/>
            <w:vAlign w:val="center"/>
          </w:tcPr>
          <w:p w:rsidR="008162F7" w:rsidRPr="008162F7" w:rsidRDefault="008162F7" w:rsidP="008162F7">
            <w:pPr>
              <w:widowControl w:val="0"/>
              <w:spacing w:after="0" w:line="240" w:lineRule="auto"/>
              <w:jc w:val="center"/>
              <w:rPr>
                <w:rFonts w:ascii="Times New Roman" w:eastAsia="Calibri" w:hAnsi="Times New Roman"/>
                <w:b/>
                <w:sz w:val="24"/>
                <w:szCs w:val="24"/>
                <w:shd w:val="clear" w:color="auto" w:fill="FFFFFF"/>
              </w:rPr>
            </w:pPr>
            <w:r w:rsidRPr="008162F7">
              <w:rPr>
                <w:rFonts w:ascii="Times New Roman" w:eastAsia="Calibri" w:hAnsi="Times New Roman"/>
                <w:b/>
                <w:bCs/>
                <w:sz w:val="24"/>
                <w:szCs w:val="24"/>
                <w:shd w:val="clear" w:color="auto" w:fill="FFFFFF"/>
              </w:rPr>
              <w:t xml:space="preserve">Предоставление услуг в </w:t>
            </w:r>
            <w:r w:rsidRPr="008162F7">
              <w:rPr>
                <w:rFonts w:ascii="Times New Roman" w:eastAsia="Calibri" w:hAnsi="Times New Roman"/>
                <w:b/>
                <w:sz w:val="24"/>
                <w:szCs w:val="24"/>
                <w:shd w:val="clear" w:color="auto" w:fill="FFFFFF"/>
              </w:rPr>
              <w:t xml:space="preserve">Тихвинском районе </w:t>
            </w:r>
            <w:r w:rsidRPr="008162F7">
              <w:rPr>
                <w:rFonts w:ascii="Times New Roman" w:hAnsi="Times New Roman"/>
                <w:b/>
                <w:bCs/>
                <w:sz w:val="24"/>
                <w:szCs w:val="24"/>
                <w:lang w:eastAsia="ar-SA"/>
              </w:rPr>
              <w:t>Ленинградской области</w:t>
            </w:r>
          </w:p>
        </w:tc>
      </w:tr>
      <w:tr w:rsidR="008162F7" w:rsidRPr="008162F7" w:rsidTr="008162F7">
        <w:trPr>
          <w:trHeight w:hRule="exact" w:val="720"/>
          <w:jc w:val="center"/>
        </w:trPr>
        <w:tc>
          <w:tcPr>
            <w:tcW w:w="709" w:type="dxa"/>
            <w:shd w:val="clear" w:color="auto" w:fill="FFFFFF"/>
            <w:vAlign w:val="center"/>
          </w:tcPr>
          <w:p w:rsidR="008162F7" w:rsidRPr="008162F7" w:rsidRDefault="008162F7" w:rsidP="008162F7">
            <w:pPr>
              <w:widowControl w:val="0"/>
              <w:contextualSpacing/>
              <w:jc w:val="center"/>
              <w:rPr>
                <w:rFonts w:ascii="Times New Roman" w:hAnsi="Times New Roman"/>
                <w:bCs/>
                <w:sz w:val="24"/>
                <w:szCs w:val="24"/>
                <w:lang w:eastAsia="ar-SA"/>
              </w:rPr>
            </w:pPr>
            <w:r w:rsidRPr="008162F7">
              <w:rPr>
                <w:rFonts w:ascii="Times New Roman" w:hAnsi="Times New Roman"/>
                <w:bCs/>
                <w:sz w:val="24"/>
                <w:szCs w:val="24"/>
                <w:lang w:eastAsia="ar-SA"/>
              </w:rPr>
              <w:t>17</w:t>
            </w:r>
          </w:p>
        </w:tc>
        <w:tc>
          <w:tcPr>
            <w:tcW w:w="2270"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Филиал ГБУ ЛО «МФЦ»</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«Тихвинский»</w:t>
            </w:r>
          </w:p>
          <w:p w:rsidR="008162F7" w:rsidRPr="008162F7" w:rsidRDefault="008162F7" w:rsidP="008162F7">
            <w:pPr>
              <w:widowControl w:val="0"/>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187553, Россия, Ленинградская область, Тихвинский район,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г. Тихвин, 1-й микрорайон, д.2</w:t>
            </w:r>
          </w:p>
          <w:p w:rsidR="008162F7" w:rsidRPr="008162F7" w:rsidRDefault="008162F7" w:rsidP="008162F7">
            <w:pPr>
              <w:widowControl w:val="0"/>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292"/>
          <w:jc w:val="center"/>
        </w:trPr>
        <w:tc>
          <w:tcPr>
            <w:tcW w:w="10206" w:type="dxa"/>
            <w:gridSpan w:val="5"/>
            <w:shd w:val="clear" w:color="auto" w:fill="FFFFFF"/>
            <w:vAlign w:val="center"/>
          </w:tcPr>
          <w:p w:rsidR="008162F7" w:rsidRPr="008162F7" w:rsidRDefault="008162F7" w:rsidP="008162F7">
            <w:pPr>
              <w:widowControl w:val="0"/>
              <w:spacing w:after="0" w:line="240" w:lineRule="auto"/>
              <w:jc w:val="center"/>
              <w:rPr>
                <w:rFonts w:ascii="Times New Roman" w:eastAsia="Calibri" w:hAnsi="Times New Roman"/>
                <w:b/>
                <w:sz w:val="24"/>
                <w:szCs w:val="24"/>
                <w:shd w:val="clear" w:color="auto" w:fill="FFFFFF"/>
              </w:rPr>
            </w:pPr>
            <w:r w:rsidRPr="008162F7">
              <w:rPr>
                <w:rFonts w:ascii="Times New Roman" w:eastAsia="Calibri" w:hAnsi="Times New Roman"/>
                <w:b/>
                <w:bCs/>
                <w:sz w:val="24"/>
                <w:szCs w:val="24"/>
                <w:shd w:val="clear" w:color="auto" w:fill="FFFFFF"/>
              </w:rPr>
              <w:t xml:space="preserve">Предоставление услуг в </w:t>
            </w:r>
            <w:proofErr w:type="spellStart"/>
            <w:r w:rsidRPr="008162F7">
              <w:rPr>
                <w:rFonts w:ascii="Times New Roman" w:eastAsia="Calibri" w:hAnsi="Times New Roman"/>
                <w:b/>
                <w:sz w:val="24"/>
                <w:szCs w:val="24"/>
                <w:shd w:val="clear" w:color="auto" w:fill="FFFFFF"/>
              </w:rPr>
              <w:t>Тосненском</w:t>
            </w:r>
            <w:proofErr w:type="spellEnd"/>
            <w:r w:rsidRPr="008162F7">
              <w:rPr>
                <w:rFonts w:ascii="Times New Roman" w:eastAsia="Calibri" w:hAnsi="Times New Roman"/>
                <w:b/>
                <w:sz w:val="24"/>
                <w:szCs w:val="24"/>
                <w:shd w:val="clear" w:color="auto" w:fill="FFFFFF"/>
              </w:rPr>
              <w:t xml:space="preserve"> районе </w:t>
            </w:r>
            <w:r w:rsidRPr="008162F7">
              <w:rPr>
                <w:rFonts w:ascii="Times New Roman" w:hAnsi="Times New Roman"/>
                <w:b/>
                <w:bCs/>
                <w:sz w:val="24"/>
                <w:szCs w:val="24"/>
                <w:lang w:eastAsia="ar-SA"/>
              </w:rPr>
              <w:t>Ленинградской области</w:t>
            </w:r>
          </w:p>
        </w:tc>
      </w:tr>
      <w:tr w:rsidR="008162F7" w:rsidRPr="008162F7" w:rsidTr="008162F7">
        <w:trPr>
          <w:trHeight w:hRule="exact" w:val="694"/>
          <w:jc w:val="center"/>
        </w:trPr>
        <w:tc>
          <w:tcPr>
            <w:tcW w:w="709" w:type="dxa"/>
            <w:vMerge w:val="restart"/>
            <w:shd w:val="clear" w:color="auto" w:fill="auto"/>
            <w:vAlign w:val="center"/>
          </w:tcPr>
          <w:p w:rsidR="008162F7" w:rsidRPr="008162F7" w:rsidRDefault="008162F7" w:rsidP="008162F7">
            <w:pPr>
              <w:contextualSpacing/>
              <w:jc w:val="center"/>
              <w:rPr>
                <w:rFonts w:ascii="Times New Roman" w:hAnsi="Times New Roman"/>
                <w:sz w:val="24"/>
                <w:szCs w:val="24"/>
              </w:rPr>
            </w:pPr>
            <w:r w:rsidRPr="008162F7">
              <w:rPr>
                <w:rFonts w:ascii="Times New Roman" w:hAnsi="Times New Roman"/>
                <w:sz w:val="24"/>
                <w:szCs w:val="24"/>
              </w:rPr>
              <w:t>18</w:t>
            </w:r>
          </w:p>
        </w:tc>
        <w:tc>
          <w:tcPr>
            <w:tcW w:w="2270" w:type="dxa"/>
            <w:shd w:val="clear" w:color="auto" w:fill="auto"/>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Филиал ГБУ ЛО «МФЦ» «</w:t>
            </w:r>
            <w:proofErr w:type="spellStart"/>
            <w:r w:rsidRPr="008162F7">
              <w:rPr>
                <w:rFonts w:ascii="Times New Roman" w:hAnsi="Times New Roman"/>
                <w:bCs/>
                <w:sz w:val="24"/>
                <w:szCs w:val="24"/>
                <w:lang w:eastAsia="ar-SA"/>
              </w:rPr>
              <w:t>Тосненский</w:t>
            </w:r>
            <w:proofErr w:type="spellEnd"/>
            <w:r w:rsidRPr="008162F7">
              <w:rPr>
                <w:rFonts w:ascii="Times New Roman" w:hAnsi="Times New Roman"/>
                <w:bCs/>
                <w:sz w:val="24"/>
                <w:szCs w:val="24"/>
                <w:lang w:eastAsia="ar-SA"/>
              </w:rPr>
              <w:t>»</w:t>
            </w:r>
          </w:p>
        </w:tc>
        <w:tc>
          <w:tcPr>
            <w:tcW w:w="3683" w:type="dxa"/>
            <w:shd w:val="clear" w:color="auto" w:fill="auto"/>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187000, Россия, Ленинградская область, </w:t>
            </w:r>
            <w:proofErr w:type="spellStart"/>
            <w:r w:rsidRPr="008162F7">
              <w:rPr>
                <w:rFonts w:ascii="Times New Roman" w:hAnsi="Times New Roman"/>
                <w:bCs/>
                <w:sz w:val="24"/>
                <w:szCs w:val="24"/>
                <w:lang w:eastAsia="ar-SA"/>
              </w:rPr>
              <w:t>Тосненский</w:t>
            </w:r>
            <w:proofErr w:type="spellEnd"/>
            <w:r w:rsidRPr="008162F7">
              <w:rPr>
                <w:rFonts w:ascii="Times New Roman" w:hAnsi="Times New Roman"/>
                <w:bCs/>
                <w:sz w:val="24"/>
                <w:szCs w:val="24"/>
                <w:lang w:eastAsia="ar-SA"/>
              </w:rPr>
              <w:t xml:space="preserve"> район,</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г. Тосно, ул. </w:t>
            </w:r>
            <w:proofErr w:type="gramStart"/>
            <w:r w:rsidRPr="008162F7">
              <w:rPr>
                <w:rFonts w:ascii="Times New Roman" w:hAnsi="Times New Roman"/>
                <w:bCs/>
                <w:sz w:val="24"/>
                <w:szCs w:val="24"/>
                <w:lang w:eastAsia="ar-SA"/>
              </w:rPr>
              <w:t>Советская</w:t>
            </w:r>
            <w:proofErr w:type="gramEnd"/>
            <w:r w:rsidRPr="008162F7">
              <w:rPr>
                <w:rFonts w:ascii="Times New Roman" w:hAnsi="Times New Roman"/>
                <w:bCs/>
                <w:sz w:val="24"/>
                <w:szCs w:val="24"/>
                <w:lang w:eastAsia="ar-SA"/>
              </w:rPr>
              <w:t>, д. 9В</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sz w:val="24"/>
                <w:szCs w:val="24"/>
                <w:u w:val="single"/>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1088"/>
          <w:jc w:val="center"/>
        </w:trPr>
        <w:tc>
          <w:tcPr>
            <w:tcW w:w="709" w:type="dxa"/>
            <w:vMerge/>
            <w:shd w:val="clear" w:color="auto" w:fill="auto"/>
            <w:vAlign w:val="center"/>
          </w:tcPr>
          <w:p w:rsidR="008162F7" w:rsidRPr="008162F7" w:rsidRDefault="008162F7" w:rsidP="008162F7">
            <w:pPr>
              <w:contextualSpacing/>
              <w:jc w:val="center"/>
              <w:rPr>
                <w:rFonts w:ascii="Times New Roman" w:hAnsi="Times New Roman"/>
                <w:sz w:val="24"/>
                <w:szCs w:val="24"/>
              </w:rPr>
            </w:pPr>
          </w:p>
        </w:tc>
        <w:tc>
          <w:tcPr>
            <w:tcW w:w="2270" w:type="dxa"/>
            <w:shd w:val="clear" w:color="auto" w:fill="auto"/>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Филиал ГБУ ЛО «МФЦ» «</w:t>
            </w:r>
            <w:proofErr w:type="spellStart"/>
            <w:r w:rsidRPr="008162F7">
              <w:rPr>
                <w:rFonts w:ascii="Times New Roman" w:hAnsi="Times New Roman"/>
                <w:bCs/>
                <w:sz w:val="24"/>
                <w:szCs w:val="24"/>
                <w:lang w:eastAsia="ar-SA"/>
              </w:rPr>
              <w:t>Тосненский</w:t>
            </w:r>
            <w:proofErr w:type="spellEnd"/>
            <w:r w:rsidRPr="008162F7">
              <w:rPr>
                <w:rFonts w:ascii="Times New Roman" w:hAnsi="Times New Roman"/>
                <w:bCs/>
                <w:sz w:val="24"/>
                <w:szCs w:val="24"/>
                <w:lang w:eastAsia="ar-SA"/>
              </w:rPr>
              <w:t>» - отдел «</w:t>
            </w:r>
            <w:proofErr w:type="spellStart"/>
            <w:r w:rsidRPr="008162F7">
              <w:rPr>
                <w:rFonts w:ascii="Times New Roman" w:hAnsi="Times New Roman"/>
                <w:bCs/>
                <w:sz w:val="24"/>
                <w:szCs w:val="24"/>
                <w:lang w:eastAsia="ar-SA"/>
              </w:rPr>
              <w:t>Тельмановский</w:t>
            </w:r>
            <w:proofErr w:type="spellEnd"/>
            <w:r w:rsidRPr="008162F7">
              <w:rPr>
                <w:rFonts w:ascii="Times New Roman" w:hAnsi="Times New Roman"/>
                <w:bCs/>
                <w:sz w:val="24"/>
                <w:szCs w:val="24"/>
                <w:lang w:eastAsia="ar-SA"/>
              </w:rPr>
              <w:t>»</w:t>
            </w:r>
          </w:p>
        </w:tc>
        <w:tc>
          <w:tcPr>
            <w:tcW w:w="3683" w:type="dxa"/>
            <w:shd w:val="clear" w:color="auto" w:fill="auto"/>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187032, Россия, Ленинградская область, </w:t>
            </w:r>
            <w:proofErr w:type="spellStart"/>
            <w:r w:rsidRPr="008162F7">
              <w:rPr>
                <w:rFonts w:ascii="Times New Roman" w:hAnsi="Times New Roman"/>
                <w:bCs/>
                <w:sz w:val="24"/>
                <w:szCs w:val="24"/>
                <w:lang w:eastAsia="ar-SA"/>
              </w:rPr>
              <w:t>Тосненский</w:t>
            </w:r>
            <w:proofErr w:type="spellEnd"/>
            <w:r w:rsidRPr="008162F7">
              <w:rPr>
                <w:rFonts w:ascii="Times New Roman" w:hAnsi="Times New Roman"/>
                <w:bCs/>
                <w:sz w:val="24"/>
                <w:szCs w:val="24"/>
                <w:lang w:eastAsia="ar-SA"/>
              </w:rPr>
              <w:t xml:space="preserve"> район, пос. Тельмана, д. 2-Б</w:t>
            </w:r>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976"/>
          <w:jc w:val="center"/>
        </w:trPr>
        <w:tc>
          <w:tcPr>
            <w:tcW w:w="709" w:type="dxa"/>
            <w:vMerge/>
            <w:shd w:val="clear" w:color="auto" w:fill="auto"/>
            <w:vAlign w:val="center"/>
          </w:tcPr>
          <w:p w:rsidR="008162F7" w:rsidRPr="008162F7" w:rsidRDefault="008162F7" w:rsidP="008162F7">
            <w:pPr>
              <w:contextualSpacing/>
              <w:jc w:val="center"/>
              <w:rPr>
                <w:rFonts w:ascii="Times New Roman" w:hAnsi="Times New Roman"/>
                <w:sz w:val="24"/>
                <w:szCs w:val="24"/>
              </w:rPr>
            </w:pPr>
          </w:p>
        </w:tc>
        <w:tc>
          <w:tcPr>
            <w:tcW w:w="2270" w:type="dxa"/>
            <w:shd w:val="clear" w:color="auto" w:fill="auto"/>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Филиал ГБУ ЛО «МФЦ» «</w:t>
            </w:r>
            <w:proofErr w:type="spellStart"/>
            <w:r w:rsidRPr="008162F7">
              <w:rPr>
                <w:rFonts w:ascii="Times New Roman" w:hAnsi="Times New Roman"/>
                <w:bCs/>
                <w:sz w:val="24"/>
                <w:szCs w:val="24"/>
                <w:lang w:eastAsia="ar-SA"/>
              </w:rPr>
              <w:t>Тосненский</w:t>
            </w:r>
            <w:proofErr w:type="spellEnd"/>
            <w:r w:rsidRPr="008162F7">
              <w:rPr>
                <w:rFonts w:ascii="Times New Roman" w:hAnsi="Times New Roman"/>
                <w:bCs/>
                <w:sz w:val="24"/>
                <w:szCs w:val="24"/>
                <w:lang w:eastAsia="ar-SA"/>
              </w:rPr>
              <w:t>» - отдел «Никольское»</w:t>
            </w:r>
          </w:p>
        </w:tc>
        <w:tc>
          <w:tcPr>
            <w:tcW w:w="3683" w:type="dxa"/>
            <w:shd w:val="clear" w:color="auto" w:fill="auto"/>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proofErr w:type="gramStart"/>
            <w:r w:rsidRPr="008162F7">
              <w:rPr>
                <w:rFonts w:ascii="Times New Roman" w:hAnsi="Times New Roman"/>
                <w:bCs/>
                <w:sz w:val="24"/>
                <w:szCs w:val="24"/>
                <w:lang w:eastAsia="ar-SA"/>
              </w:rPr>
              <w:t xml:space="preserve">187026, Россия, Ленинградская область, </w:t>
            </w:r>
            <w:proofErr w:type="spellStart"/>
            <w:r w:rsidRPr="008162F7">
              <w:rPr>
                <w:rFonts w:ascii="Times New Roman" w:hAnsi="Times New Roman"/>
                <w:bCs/>
                <w:sz w:val="24"/>
                <w:szCs w:val="24"/>
                <w:lang w:eastAsia="ar-SA"/>
              </w:rPr>
              <w:t>Тосненский</w:t>
            </w:r>
            <w:proofErr w:type="spellEnd"/>
            <w:r w:rsidRPr="008162F7">
              <w:rPr>
                <w:rFonts w:ascii="Times New Roman" w:hAnsi="Times New Roman"/>
                <w:bCs/>
                <w:sz w:val="24"/>
                <w:szCs w:val="24"/>
                <w:lang w:eastAsia="ar-SA"/>
              </w:rPr>
              <w:t xml:space="preserve"> район, г. Никольское, ул. Комсомольская, 18</w:t>
            </w:r>
            <w:proofErr w:type="gramEnd"/>
          </w:p>
        </w:tc>
        <w:tc>
          <w:tcPr>
            <w:tcW w:w="2125" w:type="dxa"/>
            <w:shd w:val="clear" w:color="auto" w:fill="FFFFFF"/>
            <w:vAlign w:val="center"/>
          </w:tcPr>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С 9.00 до 21.00</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 xml:space="preserve">ежедневно, </w:t>
            </w:r>
          </w:p>
          <w:p w:rsidR="008162F7" w:rsidRPr="008162F7" w:rsidRDefault="008162F7" w:rsidP="008162F7">
            <w:pPr>
              <w:widowControl w:val="0"/>
              <w:spacing w:after="0" w:line="240" w:lineRule="auto"/>
              <w:jc w:val="center"/>
              <w:rPr>
                <w:rFonts w:ascii="Times New Roman" w:hAnsi="Times New Roman"/>
                <w:bCs/>
                <w:sz w:val="24"/>
                <w:szCs w:val="24"/>
                <w:lang w:eastAsia="ar-SA"/>
              </w:rPr>
            </w:pPr>
            <w:r w:rsidRPr="008162F7">
              <w:rPr>
                <w:rFonts w:ascii="Times New Roman" w:hAnsi="Times New Roman"/>
                <w:bCs/>
                <w:sz w:val="24"/>
                <w:szCs w:val="24"/>
                <w:lang w:eastAsia="ar-SA"/>
              </w:rPr>
              <w:t>без перерыва</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500-00-47</w:t>
            </w:r>
          </w:p>
        </w:tc>
      </w:tr>
      <w:tr w:rsidR="008162F7" w:rsidRPr="008162F7" w:rsidTr="008162F7">
        <w:trPr>
          <w:trHeight w:hRule="exact" w:val="306"/>
          <w:jc w:val="center"/>
        </w:trPr>
        <w:tc>
          <w:tcPr>
            <w:tcW w:w="10206" w:type="dxa"/>
            <w:gridSpan w:val="5"/>
            <w:shd w:val="clear" w:color="auto" w:fill="auto"/>
            <w:vAlign w:val="center"/>
          </w:tcPr>
          <w:p w:rsidR="008162F7" w:rsidRPr="008162F7" w:rsidRDefault="008162F7" w:rsidP="008162F7">
            <w:pPr>
              <w:widowControl w:val="0"/>
              <w:spacing w:after="0" w:line="240" w:lineRule="auto"/>
              <w:jc w:val="center"/>
              <w:rPr>
                <w:rFonts w:ascii="Times New Roman" w:hAnsi="Times New Roman"/>
                <w:b/>
                <w:sz w:val="24"/>
                <w:szCs w:val="24"/>
                <w:lang w:eastAsia="ar-SA"/>
              </w:rPr>
            </w:pPr>
            <w:r w:rsidRPr="008162F7">
              <w:rPr>
                <w:rFonts w:ascii="Times New Roman" w:hAnsi="Times New Roman"/>
                <w:b/>
                <w:sz w:val="24"/>
                <w:szCs w:val="24"/>
                <w:lang w:eastAsia="ar-SA"/>
              </w:rPr>
              <w:t>Уполномоченный МФЦ на территории Ленинградской области</w:t>
            </w:r>
          </w:p>
        </w:tc>
      </w:tr>
      <w:tr w:rsidR="008162F7" w:rsidRPr="008162F7" w:rsidTr="008162F7">
        <w:trPr>
          <w:trHeight w:hRule="exact" w:val="2329"/>
          <w:jc w:val="center"/>
        </w:trPr>
        <w:tc>
          <w:tcPr>
            <w:tcW w:w="709" w:type="dxa"/>
            <w:shd w:val="clear" w:color="auto" w:fill="auto"/>
            <w:vAlign w:val="center"/>
          </w:tcPr>
          <w:p w:rsidR="008162F7" w:rsidRPr="008162F7" w:rsidRDefault="008162F7" w:rsidP="008162F7">
            <w:pPr>
              <w:ind w:left="-10"/>
              <w:contextualSpacing/>
              <w:jc w:val="center"/>
              <w:rPr>
                <w:rFonts w:ascii="Times New Roman" w:hAnsi="Times New Roman"/>
                <w:sz w:val="24"/>
                <w:szCs w:val="24"/>
              </w:rPr>
            </w:pPr>
            <w:r w:rsidRPr="008162F7">
              <w:rPr>
                <w:rFonts w:ascii="Times New Roman" w:hAnsi="Times New Roman"/>
                <w:sz w:val="24"/>
                <w:szCs w:val="24"/>
              </w:rPr>
              <w:t>19</w:t>
            </w:r>
          </w:p>
        </w:tc>
        <w:tc>
          <w:tcPr>
            <w:tcW w:w="2270" w:type="dxa"/>
            <w:shd w:val="clear" w:color="auto" w:fill="auto"/>
            <w:vAlign w:val="center"/>
          </w:tcPr>
          <w:p w:rsidR="008162F7" w:rsidRPr="008162F7" w:rsidRDefault="008162F7" w:rsidP="008162F7">
            <w:pPr>
              <w:widowControl w:val="0"/>
              <w:autoSpaceDN w:val="0"/>
              <w:spacing w:after="0" w:line="240" w:lineRule="auto"/>
              <w:jc w:val="center"/>
              <w:rPr>
                <w:rFonts w:ascii="Times New Roman" w:eastAsia="Calibri" w:hAnsi="Times New Roman"/>
                <w:color w:val="000000"/>
                <w:sz w:val="24"/>
                <w:szCs w:val="24"/>
                <w:lang w:eastAsia="ar-SA"/>
              </w:rPr>
            </w:pPr>
            <w:r w:rsidRPr="008162F7">
              <w:rPr>
                <w:rFonts w:ascii="Times New Roman" w:eastAsia="Calibri" w:hAnsi="Times New Roman"/>
                <w:color w:val="000000"/>
                <w:sz w:val="24"/>
                <w:szCs w:val="24"/>
                <w:lang w:eastAsia="ar-SA"/>
              </w:rPr>
              <w:t>ГБУ ЛО «МФЦ»</w:t>
            </w:r>
          </w:p>
          <w:p w:rsidR="008162F7" w:rsidRPr="008162F7" w:rsidRDefault="008162F7" w:rsidP="008162F7">
            <w:pPr>
              <w:widowControl w:val="0"/>
              <w:autoSpaceDN w:val="0"/>
              <w:spacing w:after="0" w:line="240" w:lineRule="auto"/>
              <w:jc w:val="center"/>
              <w:rPr>
                <w:rFonts w:ascii="Times New Roman" w:eastAsia="Calibri" w:hAnsi="Times New Roman"/>
                <w:color w:val="000000"/>
                <w:sz w:val="24"/>
                <w:szCs w:val="24"/>
                <w:lang w:eastAsia="ar-SA"/>
              </w:rPr>
            </w:pPr>
            <w:r w:rsidRPr="008162F7">
              <w:rPr>
                <w:rFonts w:ascii="Times New Roman" w:eastAsia="Calibri" w:hAnsi="Times New Roman"/>
                <w:i/>
                <w:color w:val="000000"/>
                <w:sz w:val="24"/>
                <w:szCs w:val="24"/>
                <w:lang w:eastAsia="ar-SA"/>
              </w:rPr>
              <w:t>(обслуживание заявителей не осуществляется</w:t>
            </w:r>
            <w:r w:rsidRPr="008162F7">
              <w:rPr>
                <w:rFonts w:ascii="Times New Roman" w:eastAsia="Calibri" w:hAnsi="Times New Roman"/>
                <w:color w:val="000000"/>
                <w:sz w:val="24"/>
                <w:szCs w:val="24"/>
                <w:lang w:eastAsia="ar-SA"/>
              </w:rPr>
              <w:t>)</w:t>
            </w:r>
          </w:p>
        </w:tc>
        <w:tc>
          <w:tcPr>
            <w:tcW w:w="3683" w:type="dxa"/>
            <w:shd w:val="clear" w:color="auto" w:fill="auto"/>
            <w:vAlign w:val="center"/>
          </w:tcPr>
          <w:p w:rsidR="008162F7" w:rsidRPr="008162F7" w:rsidRDefault="008162F7" w:rsidP="008162F7">
            <w:pPr>
              <w:shd w:val="clear" w:color="auto" w:fill="FFFFFF"/>
              <w:spacing w:after="0" w:line="240" w:lineRule="auto"/>
              <w:jc w:val="center"/>
              <w:rPr>
                <w:rFonts w:ascii="Times New Roman" w:hAnsi="Times New Roman"/>
                <w:bCs/>
                <w:i/>
                <w:color w:val="000000"/>
                <w:sz w:val="24"/>
                <w:szCs w:val="24"/>
              </w:rPr>
            </w:pPr>
            <w:r w:rsidRPr="008162F7">
              <w:rPr>
                <w:rFonts w:ascii="Times New Roman" w:hAnsi="Times New Roman"/>
                <w:bCs/>
                <w:i/>
                <w:color w:val="000000"/>
                <w:sz w:val="24"/>
                <w:szCs w:val="24"/>
              </w:rPr>
              <w:t>Юридический адрес:</w:t>
            </w:r>
          </w:p>
          <w:p w:rsidR="008162F7" w:rsidRPr="008162F7" w:rsidRDefault="008162F7" w:rsidP="008162F7">
            <w:pPr>
              <w:shd w:val="clear" w:color="auto" w:fill="FFFFFF"/>
              <w:spacing w:after="0" w:line="240" w:lineRule="auto"/>
              <w:jc w:val="center"/>
              <w:rPr>
                <w:rFonts w:ascii="Times New Roman" w:hAnsi="Times New Roman"/>
                <w:color w:val="000000"/>
                <w:sz w:val="24"/>
                <w:szCs w:val="24"/>
              </w:rPr>
            </w:pPr>
            <w:r w:rsidRPr="008162F7">
              <w:rPr>
                <w:rFonts w:ascii="Times New Roman" w:hAnsi="Times New Roman"/>
                <w:color w:val="000000"/>
                <w:sz w:val="24"/>
                <w:szCs w:val="24"/>
              </w:rPr>
              <w:t xml:space="preserve">188641, Ленинградская область, Всеволожский район, </w:t>
            </w:r>
          </w:p>
          <w:p w:rsidR="008162F7" w:rsidRPr="008162F7" w:rsidRDefault="008162F7" w:rsidP="008162F7">
            <w:pPr>
              <w:shd w:val="clear" w:color="auto" w:fill="FFFFFF"/>
              <w:spacing w:after="0" w:line="240" w:lineRule="auto"/>
              <w:jc w:val="center"/>
              <w:rPr>
                <w:rFonts w:ascii="Times New Roman" w:hAnsi="Times New Roman"/>
                <w:color w:val="000000"/>
                <w:sz w:val="24"/>
                <w:szCs w:val="24"/>
              </w:rPr>
            </w:pPr>
            <w:r w:rsidRPr="008162F7">
              <w:rPr>
                <w:rFonts w:ascii="Times New Roman" w:hAnsi="Times New Roman"/>
                <w:color w:val="000000"/>
                <w:sz w:val="24"/>
                <w:szCs w:val="24"/>
              </w:rPr>
              <w:t>дер. Новосаратовка-центр, д.8</w:t>
            </w:r>
          </w:p>
          <w:p w:rsidR="008162F7" w:rsidRPr="008162F7" w:rsidRDefault="008162F7" w:rsidP="008162F7">
            <w:pPr>
              <w:shd w:val="clear" w:color="auto" w:fill="FFFFFF"/>
              <w:spacing w:after="0" w:line="240" w:lineRule="auto"/>
              <w:jc w:val="center"/>
              <w:rPr>
                <w:rFonts w:ascii="Times New Roman" w:hAnsi="Times New Roman"/>
                <w:bCs/>
                <w:i/>
                <w:color w:val="000000"/>
                <w:sz w:val="24"/>
                <w:szCs w:val="24"/>
              </w:rPr>
            </w:pPr>
            <w:r w:rsidRPr="008162F7">
              <w:rPr>
                <w:rFonts w:ascii="Times New Roman" w:hAnsi="Times New Roman"/>
                <w:bCs/>
                <w:i/>
                <w:color w:val="000000"/>
                <w:sz w:val="24"/>
                <w:szCs w:val="24"/>
              </w:rPr>
              <w:t>Почтовый адрес:</w:t>
            </w:r>
          </w:p>
          <w:p w:rsidR="008162F7" w:rsidRPr="008162F7" w:rsidRDefault="008162F7" w:rsidP="008162F7">
            <w:pPr>
              <w:shd w:val="clear" w:color="auto" w:fill="FFFFFF"/>
              <w:spacing w:after="0" w:line="240" w:lineRule="auto"/>
              <w:jc w:val="center"/>
              <w:rPr>
                <w:rFonts w:ascii="Times New Roman" w:hAnsi="Times New Roman"/>
                <w:color w:val="000000"/>
                <w:sz w:val="24"/>
                <w:szCs w:val="24"/>
              </w:rPr>
            </w:pPr>
            <w:r w:rsidRPr="008162F7">
              <w:rPr>
                <w:rFonts w:ascii="Times New Roman" w:hAnsi="Times New Roman"/>
                <w:color w:val="000000"/>
                <w:sz w:val="24"/>
                <w:szCs w:val="24"/>
              </w:rPr>
              <w:t xml:space="preserve">191311, г. Санкт-Петербург, </w:t>
            </w:r>
          </w:p>
          <w:p w:rsidR="008162F7" w:rsidRPr="008162F7" w:rsidRDefault="008162F7" w:rsidP="008162F7">
            <w:pPr>
              <w:shd w:val="clear" w:color="auto" w:fill="FFFFFF"/>
              <w:spacing w:after="0" w:line="240" w:lineRule="auto"/>
              <w:jc w:val="center"/>
              <w:rPr>
                <w:rFonts w:ascii="Times New Roman" w:hAnsi="Times New Roman"/>
                <w:color w:val="000000"/>
                <w:sz w:val="24"/>
                <w:szCs w:val="24"/>
              </w:rPr>
            </w:pPr>
            <w:r w:rsidRPr="008162F7">
              <w:rPr>
                <w:rFonts w:ascii="Times New Roman" w:hAnsi="Times New Roman"/>
                <w:color w:val="000000"/>
                <w:sz w:val="24"/>
                <w:szCs w:val="24"/>
              </w:rPr>
              <w:t xml:space="preserve">ул. Смольного, д. 3, </w:t>
            </w:r>
            <w:proofErr w:type="gramStart"/>
            <w:r w:rsidRPr="008162F7">
              <w:rPr>
                <w:rFonts w:ascii="Times New Roman" w:hAnsi="Times New Roman"/>
                <w:color w:val="000000"/>
                <w:sz w:val="24"/>
                <w:szCs w:val="24"/>
              </w:rPr>
              <w:t>лит</w:t>
            </w:r>
            <w:proofErr w:type="gramEnd"/>
            <w:r w:rsidRPr="008162F7">
              <w:rPr>
                <w:rFonts w:ascii="Times New Roman" w:hAnsi="Times New Roman"/>
                <w:color w:val="000000"/>
                <w:sz w:val="24"/>
                <w:szCs w:val="24"/>
              </w:rPr>
              <w:t>. А</w:t>
            </w:r>
          </w:p>
          <w:p w:rsidR="008162F7" w:rsidRPr="008162F7" w:rsidRDefault="008162F7" w:rsidP="008162F7">
            <w:pPr>
              <w:shd w:val="clear" w:color="auto" w:fill="FFFFFF"/>
              <w:spacing w:after="0" w:line="240" w:lineRule="auto"/>
              <w:jc w:val="center"/>
              <w:rPr>
                <w:rFonts w:ascii="Times New Roman" w:hAnsi="Times New Roman"/>
                <w:i/>
                <w:color w:val="000000"/>
                <w:sz w:val="24"/>
                <w:szCs w:val="24"/>
              </w:rPr>
            </w:pPr>
            <w:r w:rsidRPr="008162F7">
              <w:rPr>
                <w:rFonts w:ascii="Times New Roman" w:hAnsi="Times New Roman"/>
                <w:bCs/>
                <w:i/>
                <w:color w:val="000000"/>
                <w:sz w:val="24"/>
                <w:szCs w:val="24"/>
              </w:rPr>
              <w:t>Фактический адрес</w:t>
            </w:r>
            <w:r w:rsidRPr="008162F7">
              <w:rPr>
                <w:rFonts w:ascii="Times New Roman" w:hAnsi="Times New Roman"/>
                <w:b/>
                <w:i/>
                <w:color w:val="000000"/>
                <w:sz w:val="24"/>
                <w:szCs w:val="24"/>
              </w:rPr>
              <w:t>:</w:t>
            </w:r>
          </w:p>
          <w:p w:rsidR="008162F7" w:rsidRPr="008162F7" w:rsidRDefault="008162F7" w:rsidP="008162F7">
            <w:pPr>
              <w:shd w:val="clear" w:color="auto" w:fill="FFFFFF"/>
              <w:spacing w:after="0" w:line="240" w:lineRule="auto"/>
              <w:jc w:val="center"/>
              <w:rPr>
                <w:rFonts w:ascii="Times New Roman" w:hAnsi="Times New Roman"/>
                <w:color w:val="000000"/>
                <w:sz w:val="24"/>
                <w:szCs w:val="24"/>
              </w:rPr>
            </w:pPr>
            <w:r w:rsidRPr="008162F7">
              <w:rPr>
                <w:rFonts w:ascii="Times New Roman" w:hAnsi="Times New Roman"/>
                <w:color w:val="000000"/>
                <w:sz w:val="24"/>
                <w:szCs w:val="24"/>
              </w:rPr>
              <w:t>191024, г. Санкт-Петербург,  </w:t>
            </w:r>
          </w:p>
          <w:p w:rsidR="008162F7" w:rsidRPr="008162F7" w:rsidRDefault="008162F7" w:rsidP="008162F7">
            <w:pPr>
              <w:shd w:val="clear" w:color="auto" w:fill="FFFFFF"/>
              <w:spacing w:after="0" w:line="240" w:lineRule="auto"/>
              <w:jc w:val="center"/>
              <w:rPr>
                <w:rFonts w:ascii="Times New Roman" w:hAnsi="Times New Roman"/>
                <w:color w:val="000000"/>
                <w:sz w:val="24"/>
                <w:szCs w:val="24"/>
              </w:rPr>
            </w:pPr>
            <w:r w:rsidRPr="008162F7">
              <w:rPr>
                <w:rFonts w:ascii="Times New Roman" w:hAnsi="Times New Roman"/>
                <w:color w:val="000000"/>
                <w:sz w:val="24"/>
                <w:szCs w:val="24"/>
              </w:rPr>
              <w:t xml:space="preserve">пр. Бакунина, д. 5, </w:t>
            </w:r>
            <w:proofErr w:type="gramStart"/>
            <w:r w:rsidRPr="008162F7">
              <w:rPr>
                <w:rFonts w:ascii="Times New Roman" w:hAnsi="Times New Roman"/>
                <w:color w:val="000000"/>
                <w:sz w:val="24"/>
                <w:szCs w:val="24"/>
              </w:rPr>
              <w:t>лит</w:t>
            </w:r>
            <w:proofErr w:type="gramEnd"/>
            <w:r w:rsidRPr="008162F7">
              <w:rPr>
                <w:rFonts w:ascii="Times New Roman" w:hAnsi="Times New Roman"/>
                <w:color w:val="000000"/>
                <w:sz w:val="24"/>
                <w:szCs w:val="24"/>
              </w:rPr>
              <w:t>. А</w:t>
            </w:r>
          </w:p>
        </w:tc>
        <w:tc>
          <w:tcPr>
            <w:tcW w:w="2125" w:type="dxa"/>
            <w:shd w:val="clear" w:color="auto" w:fill="FFFFFF"/>
            <w:vAlign w:val="center"/>
          </w:tcPr>
          <w:p w:rsidR="008162F7" w:rsidRPr="008162F7" w:rsidRDefault="008162F7" w:rsidP="008162F7">
            <w:pPr>
              <w:widowControl w:val="0"/>
              <w:autoSpaceDN w:val="0"/>
              <w:spacing w:after="0" w:line="240" w:lineRule="auto"/>
              <w:jc w:val="center"/>
              <w:rPr>
                <w:rFonts w:ascii="Times New Roman" w:eastAsia="Calibri" w:hAnsi="Times New Roman"/>
                <w:color w:val="000000"/>
                <w:sz w:val="24"/>
                <w:szCs w:val="24"/>
                <w:lang w:eastAsia="ar-SA"/>
              </w:rPr>
            </w:pPr>
            <w:proofErr w:type="spellStart"/>
            <w:r w:rsidRPr="008162F7">
              <w:rPr>
                <w:rFonts w:ascii="Times New Roman" w:eastAsia="Calibri" w:hAnsi="Times New Roman"/>
                <w:color w:val="000000"/>
                <w:sz w:val="24"/>
                <w:szCs w:val="24"/>
                <w:lang w:eastAsia="ar-SA"/>
              </w:rPr>
              <w:t>пн-чт</w:t>
            </w:r>
            <w:proofErr w:type="spellEnd"/>
            <w:r w:rsidRPr="008162F7">
              <w:rPr>
                <w:rFonts w:ascii="Times New Roman" w:eastAsia="Calibri" w:hAnsi="Times New Roman"/>
                <w:color w:val="000000"/>
                <w:sz w:val="24"/>
                <w:szCs w:val="24"/>
                <w:lang w:eastAsia="ar-SA"/>
              </w:rPr>
              <w:t xml:space="preserve"> –</w:t>
            </w:r>
          </w:p>
          <w:p w:rsidR="008162F7" w:rsidRPr="008162F7" w:rsidRDefault="008162F7" w:rsidP="008162F7">
            <w:pPr>
              <w:widowControl w:val="0"/>
              <w:autoSpaceDN w:val="0"/>
              <w:spacing w:after="0" w:line="240" w:lineRule="auto"/>
              <w:jc w:val="center"/>
              <w:rPr>
                <w:rFonts w:ascii="Times New Roman" w:eastAsia="Calibri" w:hAnsi="Times New Roman"/>
                <w:color w:val="000000"/>
                <w:sz w:val="24"/>
                <w:szCs w:val="24"/>
                <w:lang w:eastAsia="ar-SA"/>
              </w:rPr>
            </w:pPr>
            <w:r w:rsidRPr="008162F7">
              <w:rPr>
                <w:rFonts w:ascii="Times New Roman" w:eastAsia="Calibri" w:hAnsi="Times New Roman"/>
                <w:color w:val="000000"/>
                <w:sz w:val="24"/>
                <w:szCs w:val="24"/>
                <w:lang w:eastAsia="ar-SA"/>
              </w:rPr>
              <w:t>с 9.00 до 18.00,</w:t>
            </w:r>
          </w:p>
          <w:p w:rsidR="008162F7" w:rsidRPr="008162F7" w:rsidRDefault="008162F7" w:rsidP="008162F7">
            <w:pPr>
              <w:widowControl w:val="0"/>
              <w:autoSpaceDN w:val="0"/>
              <w:spacing w:after="0" w:line="240" w:lineRule="auto"/>
              <w:jc w:val="center"/>
              <w:rPr>
                <w:rFonts w:ascii="Times New Roman" w:eastAsia="Calibri" w:hAnsi="Times New Roman"/>
                <w:color w:val="000000"/>
                <w:sz w:val="24"/>
                <w:szCs w:val="24"/>
                <w:lang w:eastAsia="ar-SA"/>
              </w:rPr>
            </w:pPr>
            <w:r w:rsidRPr="008162F7">
              <w:rPr>
                <w:rFonts w:ascii="Times New Roman" w:eastAsia="Calibri" w:hAnsi="Times New Roman"/>
                <w:color w:val="000000"/>
                <w:sz w:val="24"/>
                <w:szCs w:val="24"/>
                <w:lang w:eastAsia="ar-SA"/>
              </w:rPr>
              <w:t>пт. –</w:t>
            </w:r>
          </w:p>
          <w:p w:rsidR="008162F7" w:rsidRPr="008162F7" w:rsidRDefault="008162F7" w:rsidP="008162F7">
            <w:pPr>
              <w:widowControl w:val="0"/>
              <w:autoSpaceDN w:val="0"/>
              <w:spacing w:after="0" w:line="240" w:lineRule="auto"/>
              <w:jc w:val="center"/>
              <w:rPr>
                <w:rFonts w:ascii="Times New Roman" w:eastAsia="Calibri" w:hAnsi="Times New Roman"/>
                <w:color w:val="000000"/>
                <w:sz w:val="24"/>
                <w:szCs w:val="24"/>
                <w:lang w:eastAsia="ar-SA"/>
              </w:rPr>
            </w:pPr>
            <w:r w:rsidRPr="008162F7">
              <w:rPr>
                <w:rFonts w:ascii="Times New Roman" w:eastAsia="Calibri" w:hAnsi="Times New Roman"/>
                <w:color w:val="000000"/>
                <w:sz w:val="24"/>
                <w:szCs w:val="24"/>
                <w:lang w:eastAsia="ar-SA"/>
              </w:rPr>
              <w:t xml:space="preserve">с 9.00 до 17.00, </w:t>
            </w:r>
          </w:p>
          <w:p w:rsidR="008162F7" w:rsidRPr="008162F7" w:rsidRDefault="008162F7" w:rsidP="008162F7">
            <w:pPr>
              <w:widowControl w:val="0"/>
              <w:autoSpaceDN w:val="0"/>
              <w:spacing w:after="0" w:line="240" w:lineRule="auto"/>
              <w:jc w:val="center"/>
              <w:rPr>
                <w:rFonts w:ascii="Times New Roman" w:eastAsia="Calibri" w:hAnsi="Times New Roman"/>
                <w:color w:val="000000"/>
                <w:sz w:val="24"/>
                <w:szCs w:val="24"/>
                <w:lang w:eastAsia="ar-SA"/>
              </w:rPr>
            </w:pPr>
            <w:r w:rsidRPr="008162F7">
              <w:rPr>
                <w:rFonts w:ascii="Times New Roman" w:eastAsia="Calibri" w:hAnsi="Times New Roman"/>
                <w:color w:val="000000"/>
                <w:sz w:val="24"/>
                <w:szCs w:val="24"/>
                <w:lang w:eastAsia="ar-SA"/>
              </w:rPr>
              <w:t xml:space="preserve">перерыв </w:t>
            </w:r>
            <w:proofErr w:type="gramStart"/>
            <w:r w:rsidRPr="008162F7">
              <w:rPr>
                <w:rFonts w:ascii="Times New Roman" w:eastAsia="Calibri" w:hAnsi="Times New Roman"/>
                <w:color w:val="000000"/>
                <w:sz w:val="24"/>
                <w:szCs w:val="24"/>
                <w:lang w:eastAsia="ar-SA"/>
              </w:rPr>
              <w:t>с</w:t>
            </w:r>
            <w:proofErr w:type="gramEnd"/>
          </w:p>
          <w:p w:rsidR="008162F7" w:rsidRPr="008162F7" w:rsidRDefault="008162F7" w:rsidP="008162F7">
            <w:pPr>
              <w:widowControl w:val="0"/>
              <w:tabs>
                <w:tab w:val="left" w:pos="733"/>
              </w:tabs>
              <w:autoSpaceDN w:val="0"/>
              <w:spacing w:after="0" w:line="240" w:lineRule="auto"/>
              <w:jc w:val="center"/>
              <w:rPr>
                <w:rFonts w:ascii="Times New Roman" w:eastAsia="Calibri" w:hAnsi="Times New Roman"/>
                <w:color w:val="000000"/>
                <w:sz w:val="24"/>
                <w:szCs w:val="24"/>
                <w:lang w:eastAsia="ar-SA"/>
              </w:rPr>
            </w:pPr>
            <w:r w:rsidRPr="008162F7">
              <w:rPr>
                <w:rFonts w:ascii="Times New Roman" w:eastAsia="Calibri" w:hAnsi="Times New Roman"/>
                <w:color w:val="000000"/>
                <w:sz w:val="24"/>
                <w:szCs w:val="24"/>
                <w:lang w:eastAsia="ar-SA"/>
              </w:rPr>
              <w:t>13.00 до 13.48, выходные дни -</w:t>
            </w:r>
          </w:p>
          <w:p w:rsidR="008162F7" w:rsidRPr="008162F7" w:rsidRDefault="008162F7" w:rsidP="008162F7">
            <w:pPr>
              <w:widowControl w:val="0"/>
              <w:autoSpaceDN w:val="0"/>
              <w:spacing w:after="0" w:line="240" w:lineRule="auto"/>
              <w:ind w:left="58"/>
              <w:jc w:val="center"/>
              <w:rPr>
                <w:rFonts w:ascii="Times New Roman" w:eastAsia="Calibri" w:hAnsi="Times New Roman"/>
                <w:color w:val="000000"/>
                <w:sz w:val="24"/>
                <w:szCs w:val="24"/>
                <w:lang w:eastAsia="ar-SA"/>
              </w:rPr>
            </w:pPr>
            <w:proofErr w:type="spellStart"/>
            <w:proofErr w:type="gramStart"/>
            <w:r w:rsidRPr="008162F7">
              <w:rPr>
                <w:rFonts w:ascii="Times New Roman" w:eastAsia="Calibri" w:hAnsi="Times New Roman"/>
                <w:color w:val="000000"/>
                <w:sz w:val="24"/>
                <w:szCs w:val="24"/>
                <w:lang w:eastAsia="ar-SA"/>
              </w:rPr>
              <w:t>сб</w:t>
            </w:r>
            <w:proofErr w:type="spellEnd"/>
            <w:proofErr w:type="gramEnd"/>
            <w:r w:rsidRPr="008162F7">
              <w:rPr>
                <w:rFonts w:ascii="Times New Roman" w:eastAsia="Calibri" w:hAnsi="Times New Roman"/>
                <w:color w:val="000000"/>
                <w:sz w:val="24"/>
                <w:szCs w:val="24"/>
                <w:lang w:eastAsia="ar-SA"/>
              </w:rPr>
              <w:t>, вс.</w:t>
            </w:r>
          </w:p>
        </w:tc>
        <w:tc>
          <w:tcPr>
            <w:tcW w:w="1419" w:type="dxa"/>
            <w:shd w:val="clear" w:color="auto" w:fill="auto"/>
            <w:vAlign w:val="center"/>
          </w:tcPr>
          <w:p w:rsidR="008162F7" w:rsidRPr="008162F7" w:rsidRDefault="008162F7" w:rsidP="008162F7">
            <w:pPr>
              <w:widowControl w:val="0"/>
              <w:spacing w:after="0" w:line="240" w:lineRule="auto"/>
              <w:jc w:val="center"/>
              <w:rPr>
                <w:rFonts w:ascii="Times New Roman" w:eastAsia="Calibri" w:hAnsi="Times New Roman"/>
                <w:sz w:val="24"/>
                <w:szCs w:val="24"/>
                <w:shd w:val="clear" w:color="auto" w:fill="FFFFFF"/>
              </w:rPr>
            </w:pPr>
            <w:r w:rsidRPr="008162F7">
              <w:rPr>
                <w:rFonts w:ascii="Times New Roman" w:eastAsia="Calibri" w:hAnsi="Times New Roman"/>
                <w:sz w:val="24"/>
                <w:szCs w:val="24"/>
                <w:shd w:val="clear" w:color="auto" w:fill="FFFFFF"/>
              </w:rPr>
              <w:t xml:space="preserve">8 (800) </w:t>
            </w:r>
          </w:p>
          <w:p w:rsidR="008162F7" w:rsidRPr="008162F7" w:rsidRDefault="008162F7" w:rsidP="008162F7">
            <w:pPr>
              <w:widowControl w:val="0"/>
              <w:spacing w:after="0" w:line="240" w:lineRule="auto"/>
              <w:jc w:val="center"/>
              <w:rPr>
                <w:rFonts w:ascii="Times New Roman" w:hAnsi="Times New Roman"/>
                <w:sz w:val="24"/>
                <w:szCs w:val="24"/>
                <w:lang w:eastAsia="ar-SA"/>
              </w:rPr>
            </w:pPr>
            <w:r w:rsidRPr="008162F7">
              <w:rPr>
                <w:rFonts w:ascii="Times New Roman" w:eastAsia="Calibri" w:hAnsi="Times New Roman"/>
                <w:sz w:val="24"/>
                <w:szCs w:val="24"/>
                <w:shd w:val="clear" w:color="auto" w:fill="FFFFFF"/>
              </w:rPr>
              <w:t>500-00-47</w:t>
            </w:r>
          </w:p>
        </w:tc>
      </w:tr>
    </w:tbl>
    <w:p w:rsidR="008162F7" w:rsidRPr="008162F7" w:rsidRDefault="008162F7" w:rsidP="008162F7">
      <w:pPr>
        <w:spacing w:after="0" w:line="240" w:lineRule="auto"/>
        <w:ind w:left="142"/>
        <w:jc w:val="both"/>
        <w:rPr>
          <w:rFonts w:ascii="Times New Roman" w:hAnsi="Times New Roman"/>
          <w:b/>
          <w:sz w:val="24"/>
          <w:szCs w:val="24"/>
          <w:lang w:eastAsia="ar-SA"/>
        </w:rPr>
      </w:pPr>
    </w:p>
    <w:p w:rsidR="008162F7" w:rsidRPr="008162F7" w:rsidRDefault="008162F7" w:rsidP="008162F7">
      <w:pPr>
        <w:autoSpaceDE w:val="0"/>
        <w:spacing w:after="0" w:line="240" w:lineRule="auto"/>
        <w:rPr>
          <w:rFonts w:ascii="Times New Roman" w:eastAsia="Calibri" w:hAnsi="Times New Roman"/>
          <w:sz w:val="24"/>
          <w:szCs w:val="24"/>
          <w:lang w:eastAsia="en-US"/>
        </w:rPr>
      </w:pPr>
    </w:p>
    <w:p w:rsidR="008162F7" w:rsidRPr="008162F7" w:rsidRDefault="008162F7" w:rsidP="008162F7">
      <w:pPr>
        <w:autoSpaceDE w:val="0"/>
        <w:spacing w:after="0" w:line="240" w:lineRule="auto"/>
        <w:rPr>
          <w:rFonts w:ascii="Times New Roman" w:eastAsia="Calibri" w:hAnsi="Times New Roman"/>
          <w:sz w:val="24"/>
          <w:szCs w:val="24"/>
          <w:lang w:eastAsia="en-US"/>
        </w:rPr>
      </w:pPr>
    </w:p>
    <w:p w:rsidR="008162F7" w:rsidRPr="008162F7" w:rsidRDefault="008162F7" w:rsidP="008162F7">
      <w:pPr>
        <w:autoSpaceDE w:val="0"/>
        <w:spacing w:after="0" w:line="240" w:lineRule="auto"/>
        <w:rPr>
          <w:rFonts w:ascii="Times New Roman" w:eastAsia="Calibri" w:hAnsi="Times New Roman"/>
          <w:sz w:val="24"/>
          <w:szCs w:val="24"/>
          <w:lang w:eastAsia="en-US"/>
        </w:rPr>
      </w:pPr>
    </w:p>
    <w:p w:rsidR="008162F7" w:rsidRPr="008162F7" w:rsidRDefault="008162F7" w:rsidP="008162F7">
      <w:pPr>
        <w:autoSpaceDE w:val="0"/>
        <w:spacing w:after="0" w:line="240" w:lineRule="auto"/>
        <w:rPr>
          <w:rFonts w:ascii="Times New Roman" w:eastAsia="Calibri" w:hAnsi="Times New Roman"/>
          <w:sz w:val="24"/>
          <w:szCs w:val="24"/>
          <w:lang w:eastAsia="en-US"/>
        </w:rPr>
      </w:pPr>
    </w:p>
    <w:p w:rsidR="008162F7" w:rsidRPr="008162F7" w:rsidRDefault="008162F7" w:rsidP="008162F7">
      <w:pPr>
        <w:autoSpaceDE w:val="0"/>
        <w:spacing w:after="0" w:line="240" w:lineRule="auto"/>
        <w:rPr>
          <w:rFonts w:ascii="Times New Roman" w:eastAsia="Calibri" w:hAnsi="Times New Roman"/>
          <w:sz w:val="24"/>
          <w:szCs w:val="24"/>
          <w:lang w:eastAsia="en-US"/>
        </w:rPr>
      </w:pPr>
    </w:p>
    <w:p w:rsidR="008162F7" w:rsidRPr="008162F7" w:rsidRDefault="008162F7" w:rsidP="008162F7">
      <w:pPr>
        <w:ind w:left="6096"/>
        <w:jc w:val="both"/>
        <w:rPr>
          <w:rFonts w:ascii="Times New Roman" w:hAnsi="Times New Roman"/>
          <w:sz w:val="24"/>
          <w:szCs w:val="24"/>
        </w:rPr>
      </w:pPr>
    </w:p>
    <w:p w:rsidR="008162F7" w:rsidRPr="008162F7" w:rsidRDefault="008162F7" w:rsidP="008162F7">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8162F7" w:rsidRPr="008162F7" w:rsidRDefault="008162F7" w:rsidP="008162F7">
      <w:pPr>
        <w:widowControl w:val="0"/>
        <w:tabs>
          <w:tab w:val="left" w:pos="142"/>
          <w:tab w:val="left" w:pos="284"/>
        </w:tabs>
        <w:autoSpaceDE w:val="0"/>
        <w:spacing w:after="0" w:line="240" w:lineRule="auto"/>
        <w:ind w:left="-567" w:firstLine="340"/>
        <w:jc w:val="right"/>
        <w:rPr>
          <w:rFonts w:ascii="Times New Roman" w:hAnsi="Times New Roman"/>
          <w:sz w:val="16"/>
          <w:szCs w:val="16"/>
          <w:lang w:eastAsia="ar-SA"/>
        </w:rPr>
      </w:pPr>
      <w:r w:rsidRPr="008162F7">
        <w:rPr>
          <w:rFonts w:ascii="Times New Roman" w:hAnsi="Times New Roman"/>
          <w:bCs/>
          <w:sz w:val="16"/>
          <w:szCs w:val="16"/>
        </w:rPr>
        <w:t>Приложение № 3</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sz w:val="16"/>
          <w:szCs w:val="16"/>
          <w:lang w:eastAsia="ar-SA"/>
        </w:rPr>
        <w:t xml:space="preserve">к Административному регламенту </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по предоставлению </w:t>
      </w:r>
      <w:r w:rsidRPr="008162F7">
        <w:rPr>
          <w:rFonts w:ascii="Times New Roman" w:hAnsi="Times New Roman"/>
          <w:sz w:val="16"/>
          <w:szCs w:val="16"/>
          <w:lang w:eastAsia="ar-SA"/>
        </w:rPr>
        <w:t>м</w:t>
      </w:r>
      <w:r w:rsidRPr="008162F7">
        <w:rPr>
          <w:rFonts w:ascii="Times New Roman" w:hAnsi="Times New Roman"/>
          <w:bCs/>
          <w:sz w:val="16"/>
          <w:szCs w:val="16"/>
          <w:lang w:eastAsia="ar-SA"/>
        </w:rPr>
        <w:t>униципальной услуги</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по предоставлению разрешения</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(ордера) на осуществление земляных работ </w:t>
      </w:r>
    </w:p>
    <w:p w:rsidR="008162F7" w:rsidRPr="008162F7" w:rsidRDefault="008162F7" w:rsidP="008162F7">
      <w:pPr>
        <w:autoSpaceDE w:val="0"/>
        <w:spacing w:after="0" w:line="240" w:lineRule="auto"/>
        <w:jc w:val="right"/>
        <w:rPr>
          <w:rFonts w:ascii="Times New Roman" w:hAnsi="Times New Roman"/>
          <w:sz w:val="24"/>
          <w:szCs w:val="24"/>
          <w:lang w:eastAsia="ar-SA"/>
        </w:rPr>
      </w:pPr>
      <w:r w:rsidRPr="008162F7">
        <w:rPr>
          <w:rFonts w:ascii="Times New Roman" w:hAnsi="Times New Roman"/>
          <w:bCs/>
          <w:sz w:val="24"/>
          <w:szCs w:val="24"/>
          <w:lang w:eastAsia="ar-SA"/>
        </w:rPr>
        <w:t xml:space="preserve"> </w:t>
      </w:r>
    </w:p>
    <w:p w:rsidR="008162F7" w:rsidRPr="008162F7" w:rsidRDefault="008162F7" w:rsidP="008162F7">
      <w:pPr>
        <w:autoSpaceDE w:val="0"/>
        <w:spacing w:after="0" w:line="240" w:lineRule="auto"/>
        <w:jc w:val="right"/>
        <w:rPr>
          <w:rFonts w:ascii="Times New Roman" w:hAnsi="Times New Roman"/>
          <w:sz w:val="24"/>
          <w:szCs w:val="24"/>
          <w:lang w:eastAsia="ar-SA"/>
        </w:rPr>
      </w:pPr>
    </w:p>
    <w:p w:rsidR="008162F7" w:rsidRPr="008162F7" w:rsidRDefault="008162F7" w:rsidP="008162F7">
      <w:pPr>
        <w:spacing w:after="0" w:line="240" w:lineRule="auto"/>
        <w:ind w:left="5670"/>
        <w:jc w:val="right"/>
        <w:rPr>
          <w:rFonts w:ascii="Times New Roman" w:hAnsi="Times New Roman"/>
          <w:sz w:val="24"/>
          <w:szCs w:val="24"/>
        </w:rPr>
      </w:pPr>
      <w:r w:rsidRPr="008162F7">
        <w:rPr>
          <w:rFonts w:ascii="Times New Roman" w:hAnsi="Times New Roman"/>
          <w:sz w:val="24"/>
          <w:szCs w:val="24"/>
        </w:rPr>
        <w:t>Администрация МО Приозерский муниципальный район Ленинградской области</w:t>
      </w:r>
    </w:p>
    <w:p w:rsidR="008162F7" w:rsidRPr="008162F7" w:rsidRDefault="008162F7" w:rsidP="008162F7">
      <w:pPr>
        <w:spacing w:after="0" w:line="240" w:lineRule="auto"/>
        <w:ind w:left="5670"/>
        <w:jc w:val="right"/>
        <w:rPr>
          <w:rFonts w:ascii="Times New Roman" w:hAnsi="Times New Roman"/>
          <w:sz w:val="24"/>
          <w:szCs w:val="24"/>
        </w:rPr>
      </w:pPr>
      <w:r w:rsidRPr="008162F7">
        <w:rPr>
          <w:rFonts w:ascii="Times New Roman" w:hAnsi="Times New Roman"/>
          <w:sz w:val="24"/>
          <w:szCs w:val="24"/>
        </w:rPr>
        <w:t>ЛО, г. Приозерск, ул. Ленина, д. 10</w:t>
      </w:r>
    </w:p>
    <w:p w:rsidR="008162F7" w:rsidRPr="008162F7" w:rsidRDefault="008162F7" w:rsidP="008162F7">
      <w:pPr>
        <w:spacing w:after="0" w:line="240" w:lineRule="auto"/>
        <w:ind w:left="5670"/>
        <w:jc w:val="right"/>
        <w:rPr>
          <w:rFonts w:ascii="Times New Roman" w:hAnsi="Times New Roman"/>
          <w:sz w:val="24"/>
          <w:szCs w:val="24"/>
        </w:rPr>
      </w:pPr>
      <w:r w:rsidRPr="008162F7">
        <w:rPr>
          <w:rFonts w:ascii="Times New Roman" w:hAnsi="Times New Roman"/>
          <w:sz w:val="24"/>
          <w:szCs w:val="24"/>
        </w:rPr>
        <w:t>Тел: (881379) 37-434, 37-405</w:t>
      </w:r>
    </w:p>
    <w:p w:rsidR="008162F7" w:rsidRPr="008162F7" w:rsidRDefault="008162F7" w:rsidP="008162F7">
      <w:pPr>
        <w:spacing w:after="0"/>
        <w:ind w:left="567"/>
        <w:jc w:val="center"/>
        <w:rPr>
          <w:rFonts w:ascii="Times New Roman" w:hAnsi="Times New Roman"/>
          <w:sz w:val="24"/>
          <w:szCs w:val="24"/>
        </w:rPr>
      </w:pPr>
      <w:r w:rsidRPr="008162F7">
        <w:rPr>
          <w:rFonts w:ascii="Times New Roman" w:hAnsi="Times New Roman"/>
          <w:sz w:val="24"/>
          <w:szCs w:val="24"/>
        </w:rPr>
        <w:t>РАЗРЕШЕНИЕ (ордер)</w:t>
      </w:r>
    </w:p>
    <w:p w:rsidR="008162F7" w:rsidRPr="008162F7" w:rsidRDefault="008162F7" w:rsidP="008162F7">
      <w:pPr>
        <w:spacing w:after="0"/>
        <w:ind w:left="567"/>
        <w:jc w:val="center"/>
        <w:rPr>
          <w:rFonts w:ascii="Times New Roman" w:hAnsi="Times New Roman"/>
          <w:sz w:val="24"/>
          <w:szCs w:val="24"/>
        </w:rPr>
      </w:pPr>
      <w:r w:rsidRPr="008162F7">
        <w:rPr>
          <w:rFonts w:ascii="Times New Roman" w:hAnsi="Times New Roman"/>
          <w:sz w:val="24"/>
          <w:szCs w:val="24"/>
        </w:rPr>
        <w:t xml:space="preserve">На осуществление (проведение) земляных работ </w:t>
      </w:r>
    </w:p>
    <w:p w:rsidR="008162F7" w:rsidRPr="008162F7" w:rsidRDefault="008162F7" w:rsidP="008162F7">
      <w:pPr>
        <w:spacing w:after="0"/>
        <w:ind w:left="567"/>
        <w:jc w:val="center"/>
        <w:rPr>
          <w:rFonts w:ascii="Times New Roman" w:hAnsi="Times New Roman"/>
          <w:sz w:val="24"/>
          <w:szCs w:val="24"/>
        </w:rPr>
      </w:pPr>
    </w:p>
    <w:p w:rsidR="008162F7" w:rsidRPr="008162F7" w:rsidRDefault="008162F7" w:rsidP="008162F7">
      <w:pPr>
        <w:spacing w:after="0"/>
        <w:ind w:left="567" w:firstLine="851"/>
        <w:jc w:val="both"/>
        <w:rPr>
          <w:rFonts w:ascii="Times New Roman" w:hAnsi="Times New Roman"/>
          <w:sz w:val="24"/>
          <w:szCs w:val="24"/>
        </w:rPr>
      </w:pPr>
      <w:r w:rsidRPr="008162F7">
        <w:rPr>
          <w:rFonts w:ascii="Times New Roman" w:hAnsi="Times New Roman"/>
          <w:sz w:val="24"/>
          <w:szCs w:val="24"/>
        </w:rPr>
        <w:t>Наименование и адрес прокладываемой коммуникации, сооружения ____________________________________________________________________</w:t>
      </w:r>
    </w:p>
    <w:p w:rsidR="008162F7" w:rsidRPr="008162F7" w:rsidRDefault="008162F7" w:rsidP="008162F7">
      <w:pPr>
        <w:spacing w:after="0"/>
        <w:ind w:left="567"/>
        <w:jc w:val="both"/>
        <w:rPr>
          <w:rFonts w:ascii="Times New Roman" w:hAnsi="Times New Roman"/>
          <w:sz w:val="24"/>
          <w:szCs w:val="24"/>
        </w:rPr>
      </w:pPr>
      <w:r w:rsidRPr="008162F7">
        <w:rPr>
          <w:rFonts w:ascii="Times New Roman" w:hAnsi="Times New Roman"/>
          <w:sz w:val="24"/>
          <w:szCs w:val="24"/>
        </w:rPr>
        <w:t>____________________________________________________________________</w:t>
      </w:r>
    </w:p>
    <w:p w:rsidR="008162F7" w:rsidRPr="008162F7" w:rsidRDefault="008162F7" w:rsidP="008162F7">
      <w:pPr>
        <w:spacing w:after="0"/>
        <w:ind w:left="567"/>
        <w:jc w:val="both"/>
        <w:rPr>
          <w:rFonts w:ascii="Times New Roman" w:hAnsi="Times New Roman"/>
          <w:sz w:val="24"/>
          <w:szCs w:val="24"/>
        </w:rPr>
      </w:pPr>
      <w:r w:rsidRPr="008162F7">
        <w:rPr>
          <w:rFonts w:ascii="Times New Roman" w:hAnsi="Times New Roman"/>
          <w:sz w:val="24"/>
          <w:szCs w:val="24"/>
        </w:rPr>
        <w:t>____________________________________________________________________.</w:t>
      </w:r>
    </w:p>
    <w:p w:rsidR="008162F7" w:rsidRPr="008162F7" w:rsidRDefault="008162F7" w:rsidP="008162F7">
      <w:pPr>
        <w:spacing w:after="0"/>
        <w:ind w:left="567" w:firstLine="851"/>
        <w:jc w:val="both"/>
        <w:rPr>
          <w:rFonts w:ascii="Times New Roman" w:hAnsi="Times New Roman"/>
          <w:sz w:val="24"/>
          <w:szCs w:val="24"/>
        </w:rPr>
      </w:pPr>
      <w:r w:rsidRPr="008162F7">
        <w:rPr>
          <w:rFonts w:ascii="Times New Roman" w:hAnsi="Times New Roman"/>
          <w:sz w:val="24"/>
          <w:szCs w:val="24"/>
        </w:rPr>
        <w:t xml:space="preserve">Участок (границы работ) </w:t>
      </w:r>
      <w:proofErr w:type="gramStart"/>
      <w:r w:rsidRPr="008162F7">
        <w:rPr>
          <w:rFonts w:ascii="Times New Roman" w:hAnsi="Times New Roman"/>
          <w:sz w:val="24"/>
          <w:szCs w:val="24"/>
        </w:rPr>
        <w:t>от</w:t>
      </w:r>
      <w:proofErr w:type="gramEnd"/>
      <w:r w:rsidRPr="008162F7">
        <w:rPr>
          <w:rFonts w:ascii="Times New Roman" w:hAnsi="Times New Roman"/>
          <w:sz w:val="24"/>
          <w:szCs w:val="24"/>
        </w:rPr>
        <w:t xml:space="preserve"> ______________________________________</w:t>
      </w:r>
    </w:p>
    <w:p w:rsidR="008162F7" w:rsidRPr="008162F7" w:rsidRDefault="008162F7" w:rsidP="008162F7">
      <w:pPr>
        <w:spacing w:after="0"/>
        <w:ind w:left="567"/>
        <w:jc w:val="both"/>
        <w:rPr>
          <w:rFonts w:ascii="Times New Roman" w:hAnsi="Times New Roman"/>
          <w:sz w:val="24"/>
          <w:szCs w:val="24"/>
        </w:rPr>
      </w:pPr>
      <w:r w:rsidRPr="008162F7">
        <w:rPr>
          <w:rFonts w:ascii="Times New Roman" w:hAnsi="Times New Roman"/>
          <w:sz w:val="24"/>
          <w:szCs w:val="24"/>
        </w:rPr>
        <w:t>____________________________________________________________________</w:t>
      </w:r>
    </w:p>
    <w:p w:rsidR="008162F7" w:rsidRPr="008162F7" w:rsidRDefault="008162F7" w:rsidP="008162F7">
      <w:pPr>
        <w:spacing w:after="0"/>
        <w:ind w:left="567"/>
        <w:jc w:val="both"/>
        <w:rPr>
          <w:rFonts w:ascii="Times New Roman" w:hAnsi="Times New Roman"/>
          <w:sz w:val="24"/>
          <w:szCs w:val="24"/>
        </w:rPr>
      </w:pPr>
      <w:r w:rsidRPr="008162F7">
        <w:rPr>
          <w:rFonts w:ascii="Times New Roman" w:hAnsi="Times New Roman"/>
          <w:sz w:val="24"/>
          <w:szCs w:val="24"/>
        </w:rPr>
        <w:t>до _________________________________________________________________.</w:t>
      </w:r>
    </w:p>
    <w:p w:rsidR="008162F7" w:rsidRPr="008162F7" w:rsidRDefault="008162F7" w:rsidP="008162F7">
      <w:pPr>
        <w:spacing w:after="0"/>
        <w:ind w:left="567" w:firstLine="851"/>
        <w:jc w:val="both"/>
        <w:rPr>
          <w:rFonts w:ascii="Times New Roman" w:hAnsi="Times New Roman"/>
          <w:sz w:val="24"/>
          <w:szCs w:val="24"/>
        </w:rPr>
      </w:pPr>
      <w:r w:rsidRPr="008162F7">
        <w:rPr>
          <w:rFonts w:ascii="Times New Roman" w:hAnsi="Times New Roman"/>
          <w:sz w:val="24"/>
          <w:szCs w:val="24"/>
        </w:rPr>
        <w:t>Площадь нарушаемого в процессе работ покрытия __________________</w:t>
      </w:r>
    </w:p>
    <w:p w:rsidR="008162F7" w:rsidRPr="008162F7" w:rsidRDefault="008162F7" w:rsidP="008162F7">
      <w:pPr>
        <w:spacing w:after="0"/>
        <w:ind w:left="567"/>
        <w:jc w:val="both"/>
        <w:rPr>
          <w:rFonts w:ascii="Times New Roman" w:hAnsi="Times New Roman"/>
          <w:sz w:val="24"/>
          <w:szCs w:val="24"/>
        </w:rPr>
      </w:pPr>
      <w:r w:rsidRPr="008162F7">
        <w:rPr>
          <w:rFonts w:ascii="Times New Roman" w:hAnsi="Times New Roman"/>
          <w:sz w:val="24"/>
          <w:szCs w:val="24"/>
        </w:rPr>
        <w:t>____________________________________________________________________.</w:t>
      </w:r>
    </w:p>
    <w:p w:rsidR="008162F7" w:rsidRPr="008162F7" w:rsidRDefault="008162F7" w:rsidP="008162F7">
      <w:pPr>
        <w:spacing w:after="0"/>
        <w:ind w:left="567"/>
        <w:jc w:val="both"/>
        <w:rPr>
          <w:rFonts w:ascii="Times New Roman" w:hAnsi="Times New Roman"/>
          <w:sz w:val="24"/>
          <w:szCs w:val="24"/>
        </w:rPr>
      </w:pPr>
      <w:r w:rsidRPr="008162F7">
        <w:rPr>
          <w:rFonts w:ascii="Times New Roman" w:hAnsi="Times New Roman"/>
          <w:sz w:val="24"/>
          <w:szCs w:val="24"/>
        </w:rPr>
        <w:t xml:space="preserve">                      (</w:t>
      </w:r>
      <w:proofErr w:type="gramStart"/>
      <w:r w:rsidRPr="008162F7">
        <w:rPr>
          <w:rFonts w:ascii="Times New Roman" w:hAnsi="Times New Roman"/>
          <w:sz w:val="24"/>
          <w:szCs w:val="24"/>
        </w:rPr>
        <w:t>асфальтобетонное</w:t>
      </w:r>
      <w:proofErr w:type="gramEnd"/>
      <w:r w:rsidRPr="008162F7">
        <w:rPr>
          <w:rFonts w:ascii="Times New Roman" w:hAnsi="Times New Roman"/>
          <w:sz w:val="24"/>
          <w:szCs w:val="24"/>
        </w:rPr>
        <w:t>, цементобетонное, грунт и т.д.)</w:t>
      </w:r>
    </w:p>
    <w:p w:rsidR="008162F7" w:rsidRPr="008162F7" w:rsidRDefault="008162F7" w:rsidP="008162F7">
      <w:pPr>
        <w:spacing w:after="0"/>
        <w:ind w:left="567" w:firstLine="851"/>
        <w:jc w:val="both"/>
        <w:rPr>
          <w:rFonts w:ascii="Times New Roman" w:hAnsi="Times New Roman"/>
          <w:sz w:val="24"/>
          <w:szCs w:val="24"/>
        </w:rPr>
      </w:pPr>
      <w:r w:rsidRPr="008162F7">
        <w:rPr>
          <w:rFonts w:ascii="Times New Roman" w:hAnsi="Times New Roman"/>
          <w:sz w:val="24"/>
          <w:szCs w:val="24"/>
        </w:rPr>
        <w:t>Наименование организации, производящей работы __________________.</w:t>
      </w:r>
    </w:p>
    <w:p w:rsidR="008162F7" w:rsidRPr="008162F7" w:rsidRDefault="008162F7" w:rsidP="008162F7">
      <w:pPr>
        <w:spacing w:after="0"/>
        <w:ind w:left="567" w:firstLine="851"/>
        <w:jc w:val="both"/>
        <w:rPr>
          <w:rFonts w:ascii="Times New Roman" w:hAnsi="Times New Roman"/>
          <w:sz w:val="24"/>
          <w:szCs w:val="24"/>
        </w:rPr>
      </w:pPr>
      <w:r w:rsidRPr="008162F7">
        <w:rPr>
          <w:rFonts w:ascii="Times New Roman" w:hAnsi="Times New Roman"/>
          <w:sz w:val="24"/>
          <w:szCs w:val="24"/>
        </w:rPr>
        <w:t>Адрес, телефон ________________________________________________.</w:t>
      </w:r>
    </w:p>
    <w:p w:rsidR="008162F7" w:rsidRPr="008162F7" w:rsidRDefault="008162F7" w:rsidP="008162F7">
      <w:pPr>
        <w:spacing w:after="0"/>
        <w:ind w:left="567" w:firstLine="851"/>
        <w:jc w:val="both"/>
        <w:rPr>
          <w:rFonts w:ascii="Times New Roman" w:hAnsi="Times New Roman"/>
          <w:sz w:val="24"/>
          <w:szCs w:val="24"/>
        </w:rPr>
      </w:pPr>
      <w:proofErr w:type="gramStart"/>
      <w:r w:rsidRPr="008162F7">
        <w:rPr>
          <w:rFonts w:ascii="Times New Roman" w:hAnsi="Times New Roman"/>
          <w:sz w:val="24"/>
          <w:szCs w:val="24"/>
        </w:rPr>
        <w:t>Ответственный</w:t>
      </w:r>
      <w:proofErr w:type="gramEnd"/>
      <w:r w:rsidRPr="008162F7">
        <w:rPr>
          <w:rFonts w:ascii="Times New Roman" w:hAnsi="Times New Roman"/>
          <w:sz w:val="24"/>
          <w:szCs w:val="24"/>
        </w:rPr>
        <w:t xml:space="preserve"> за производство работ _____________________________</w:t>
      </w:r>
    </w:p>
    <w:p w:rsidR="008162F7" w:rsidRPr="008162F7" w:rsidRDefault="008162F7" w:rsidP="008162F7">
      <w:pPr>
        <w:spacing w:after="0"/>
        <w:ind w:left="567"/>
        <w:jc w:val="both"/>
        <w:rPr>
          <w:rFonts w:ascii="Times New Roman" w:hAnsi="Times New Roman"/>
          <w:sz w:val="24"/>
          <w:szCs w:val="24"/>
        </w:rPr>
      </w:pPr>
      <w:r w:rsidRPr="008162F7">
        <w:rPr>
          <w:rFonts w:ascii="Times New Roman" w:hAnsi="Times New Roman"/>
          <w:sz w:val="24"/>
          <w:szCs w:val="24"/>
        </w:rPr>
        <w:t>____________________________________________________________________.</w:t>
      </w:r>
    </w:p>
    <w:p w:rsidR="008162F7" w:rsidRPr="008162F7" w:rsidRDefault="008162F7" w:rsidP="008162F7">
      <w:pPr>
        <w:ind w:left="567"/>
        <w:jc w:val="both"/>
        <w:rPr>
          <w:rFonts w:ascii="Times New Roman" w:hAnsi="Times New Roman"/>
          <w:sz w:val="24"/>
          <w:szCs w:val="24"/>
        </w:rPr>
      </w:pPr>
      <w:r w:rsidRPr="008162F7">
        <w:rPr>
          <w:rFonts w:ascii="Times New Roman" w:hAnsi="Times New Roman"/>
          <w:sz w:val="24"/>
          <w:szCs w:val="24"/>
        </w:rPr>
        <w:t xml:space="preserve">                                (должность, Ф.И.О., дата, подпись)</w:t>
      </w:r>
    </w:p>
    <w:p w:rsidR="008162F7" w:rsidRPr="008162F7" w:rsidRDefault="008162F7" w:rsidP="008162F7">
      <w:pPr>
        <w:spacing w:after="0"/>
        <w:ind w:left="567" w:firstLine="851"/>
        <w:jc w:val="both"/>
        <w:rPr>
          <w:rFonts w:ascii="Times New Roman" w:hAnsi="Times New Roman"/>
          <w:sz w:val="24"/>
          <w:szCs w:val="24"/>
        </w:rPr>
      </w:pPr>
      <w:r w:rsidRPr="008162F7">
        <w:rPr>
          <w:rFonts w:ascii="Times New Roman" w:hAnsi="Times New Roman"/>
          <w:sz w:val="24"/>
          <w:szCs w:val="24"/>
        </w:rPr>
        <w:t>Сроки проведения работ: начало «____»_________20____г. окончание «_____»_________________20____г.</w:t>
      </w:r>
    </w:p>
    <w:p w:rsidR="008162F7" w:rsidRPr="008162F7" w:rsidRDefault="008162F7" w:rsidP="008162F7">
      <w:pPr>
        <w:spacing w:after="0"/>
        <w:ind w:left="567" w:firstLine="851"/>
        <w:jc w:val="both"/>
        <w:rPr>
          <w:rFonts w:ascii="Times New Roman" w:hAnsi="Times New Roman"/>
          <w:sz w:val="24"/>
          <w:szCs w:val="24"/>
        </w:rPr>
      </w:pPr>
      <w:r w:rsidRPr="008162F7">
        <w:rPr>
          <w:rFonts w:ascii="Times New Roman" w:hAnsi="Times New Roman"/>
          <w:sz w:val="24"/>
          <w:szCs w:val="24"/>
        </w:rPr>
        <w:t>Восстановление покрытия возложено ______________________________</w:t>
      </w:r>
    </w:p>
    <w:p w:rsidR="008162F7" w:rsidRPr="008162F7" w:rsidRDefault="008162F7" w:rsidP="008162F7">
      <w:pPr>
        <w:spacing w:after="0"/>
        <w:ind w:left="567"/>
        <w:jc w:val="both"/>
        <w:rPr>
          <w:rFonts w:ascii="Times New Roman" w:hAnsi="Times New Roman"/>
          <w:sz w:val="24"/>
          <w:szCs w:val="24"/>
        </w:rPr>
      </w:pPr>
      <w:r w:rsidRPr="008162F7">
        <w:rPr>
          <w:rFonts w:ascii="Times New Roman" w:hAnsi="Times New Roman"/>
          <w:sz w:val="24"/>
          <w:szCs w:val="24"/>
        </w:rPr>
        <w:t>____________________________________________________________________.</w:t>
      </w:r>
    </w:p>
    <w:p w:rsidR="008162F7" w:rsidRPr="008162F7" w:rsidRDefault="008162F7" w:rsidP="008162F7">
      <w:pPr>
        <w:ind w:left="567" w:firstLine="851"/>
        <w:jc w:val="both"/>
        <w:rPr>
          <w:rFonts w:ascii="Times New Roman" w:hAnsi="Times New Roman"/>
          <w:sz w:val="24"/>
          <w:szCs w:val="24"/>
        </w:rPr>
      </w:pPr>
      <w:r w:rsidRPr="008162F7">
        <w:rPr>
          <w:rFonts w:ascii="Times New Roman" w:hAnsi="Times New Roman"/>
          <w:sz w:val="24"/>
          <w:szCs w:val="24"/>
        </w:rPr>
        <w:t xml:space="preserve">        (</w:t>
      </w:r>
      <w:proofErr w:type="gramStart"/>
      <w:r w:rsidRPr="008162F7">
        <w:rPr>
          <w:rFonts w:ascii="Times New Roman" w:hAnsi="Times New Roman"/>
          <w:sz w:val="24"/>
          <w:szCs w:val="24"/>
        </w:rPr>
        <w:t>асфальтобетонное</w:t>
      </w:r>
      <w:proofErr w:type="gramEnd"/>
      <w:r w:rsidRPr="008162F7">
        <w:rPr>
          <w:rFonts w:ascii="Times New Roman" w:hAnsi="Times New Roman"/>
          <w:sz w:val="24"/>
          <w:szCs w:val="24"/>
        </w:rPr>
        <w:t xml:space="preserve">, цементобетонное, грунт и т.д.) </w:t>
      </w:r>
    </w:p>
    <w:p w:rsidR="008162F7" w:rsidRPr="008162F7" w:rsidRDefault="008162F7" w:rsidP="008162F7">
      <w:pPr>
        <w:spacing w:after="0"/>
        <w:ind w:left="567"/>
        <w:jc w:val="both"/>
        <w:rPr>
          <w:rFonts w:ascii="Times New Roman" w:hAnsi="Times New Roman"/>
          <w:sz w:val="24"/>
          <w:szCs w:val="24"/>
        </w:rPr>
      </w:pPr>
      <w:r w:rsidRPr="008162F7">
        <w:rPr>
          <w:rFonts w:ascii="Times New Roman" w:hAnsi="Times New Roman"/>
          <w:sz w:val="24"/>
          <w:szCs w:val="24"/>
        </w:rPr>
        <w:t>Производство работ разрешено ________   ____________   __________________</w:t>
      </w:r>
    </w:p>
    <w:p w:rsidR="008162F7" w:rsidRPr="008162F7" w:rsidRDefault="008162F7" w:rsidP="008162F7">
      <w:pPr>
        <w:spacing w:after="0"/>
        <w:ind w:left="567"/>
        <w:jc w:val="both"/>
        <w:rPr>
          <w:rFonts w:ascii="Times New Roman" w:hAnsi="Times New Roman"/>
          <w:sz w:val="24"/>
          <w:szCs w:val="24"/>
        </w:rPr>
      </w:pPr>
      <w:r w:rsidRPr="008162F7">
        <w:rPr>
          <w:rFonts w:ascii="Times New Roman" w:hAnsi="Times New Roman"/>
          <w:sz w:val="24"/>
          <w:szCs w:val="24"/>
        </w:rPr>
        <w:t xml:space="preserve">                                                      (дата)         (подпись)                 (Ф.И.О.)</w:t>
      </w:r>
    </w:p>
    <w:p w:rsidR="008162F7" w:rsidRPr="008162F7" w:rsidRDefault="008162F7" w:rsidP="008162F7">
      <w:pPr>
        <w:spacing w:after="0"/>
        <w:ind w:left="567"/>
        <w:jc w:val="both"/>
        <w:rPr>
          <w:rFonts w:ascii="Times New Roman" w:hAnsi="Times New Roman"/>
          <w:sz w:val="24"/>
          <w:szCs w:val="24"/>
        </w:rPr>
      </w:pPr>
    </w:p>
    <w:p w:rsidR="008162F7" w:rsidRPr="008162F7" w:rsidRDefault="008162F7" w:rsidP="008162F7">
      <w:pPr>
        <w:spacing w:after="0"/>
        <w:ind w:left="567"/>
        <w:jc w:val="both"/>
        <w:rPr>
          <w:rFonts w:ascii="Times New Roman" w:hAnsi="Times New Roman"/>
          <w:sz w:val="24"/>
          <w:szCs w:val="24"/>
        </w:rPr>
      </w:pPr>
      <w:r w:rsidRPr="008162F7">
        <w:rPr>
          <w:rFonts w:ascii="Times New Roman" w:hAnsi="Times New Roman"/>
          <w:sz w:val="24"/>
          <w:szCs w:val="24"/>
        </w:rPr>
        <w:t>Разрешение продлено до «_____»__________20_____г.________________</w:t>
      </w:r>
    </w:p>
    <w:p w:rsidR="008162F7" w:rsidRPr="008162F7" w:rsidRDefault="008162F7" w:rsidP="008162F7">
      <w:pPr>
        <w:ind w:left="567"/>
        <w:jc w:val="both"/>
        <w:rPr>
          <w:rFonts w:ascii="Times New Roman" w:hAnsi="Times New Roman"/>
          <w:sz w:val="24"/>
          <w:szCs w:val="24"/>
        </w:rPr>
      </w:pPr>
      <w:r w:rsidRPr="008162F7">
        <w:rPr>
          <w:rFonts w:ascii="Times New Roman" w:hAnsi="Times New Roman"/>
          <w:sz w:val="24"/>
          <w:szCs w:val="24"/>
        </w:rPr>
        <w:t xml:space="preserve">                                                                                                          (Ф.И.О.)</w:t>
      </w:r>
    </w:p>
    <w:p w:rsidR="008162F7" w:rsidRPr="008162F7" w:rsidRDefault="008162F7" w:rsidP="008162F7">
      <w:pPr>
        <w:spacing w:after="0"/>
        <w:ind w:left="567"/>
        <w:jc w:val="both"/>
        <w:rPr>
          <w:rFonts w:ascii="Times New Roman" w:hAnsi="Times New Roman"/>
          <w:sz w:val="24"/>
          <w:szCs w:val="24"/>
        </w:rPr>
      </w:pPr>
      <w:r w:rsidRPr="008162F7">
        <w:rPr>
          <w:rFonts w:ascii="Times New Roman" w:hAnsi="Times New Roman"/>
          <w:sz w:val="24"/>
          <w:szCs w:val="24"/>
        </w:rPr>
        <w:t>Разрешение  закрыто     «_____»__________20_____г.________________</w:t>
      </w:r>
    </w:p>
    <w:p w:rsidR="008162F7" w:rsidRDefault="008162F7" w:rsidP="008162F7">
      <w:pPr>
        <w:ind w:left="567"/>
        <w:jc w:val="both"/>
        <w:rPr>
          <w:rFonts w:ascii="Times New Roman" w:hAnsi="Times New Roman"/>
          <w:sz w:val="24"/>
          <w:szCs w:val="24"/>
        </w:rPr>
      </w:pPr>
      <w:r w:rsidRPr="008162F7">
        <w:rPr>
          <w:rFonts w:ascii="Times New Roman" w:hAnsi="Times New Roman"/>
          <w:sz w:val="24"/>
          <w:szCs w:val="24"/>
        </w:rPr>
        <w:t xml:space="preserve">                                                                                                          (Ф.И.О.)</w:t>
      </w:r>
    </w:p>
    <w:p w:rsidR="008162F7" w:rsidRDefault="008162F7" w:rsidP="008162F7">
      <w:pPr>
        <w:ind w:left="567"/>
        <w:jc w:val="both"/>
        <w:rPr>
          <w:rFonts w:ascii="Times New Roman" w:hAnsi="Times New Roman"/>
          <w:sz w:val="24"/>
          <w:szCs w:val="24"/>
        </w:rPr>
      </w:pPr>
    </w:p>
    <w:p w:rsidR="008162F7" w:rsidRDefault="008162F7" w:rsidP="008162F7">
      <w:pPr>
        <w:ind w:left="567"/>
        <w:jc w:val="both"/>
        <w:rPr>
          <w:rFonts w:ascii="Times New Roman" w:hAnsi="Times New Roman"/>
          <w:sz w:val="24"/>
          <w:szCs w:val="24"/>
        </w:rPr>
      </w:pPr>
    </w:p>
    <w:p w:rsidR="008162F7" w:rsidRDefault="008162F7" w:rsidP="008162F7">
      <w:pPr>
        <w:ind w:left="567"/>
        <w:jc w:val="both"/>
        <w:rPr>
          <w:rFonts w:ascii="Times New Roman" w:hAnsi="Times New Roman"/>
          <w:sz w:val="24"/>
          <w:szCs w:val="24"/>
        </w:rPr>
      </w:pPr>
    </w:p>
    <w:p w:rsidR="008162F7" w:rsidRDefault="008162F7" w:rsidP="008162F7">
      <w:pPr>
        <w:ind w:left="567"/>
        <w:jc w:val="both"/>
        <w:rPr>
          <w:rFonts w:ascii="Times New Roman" w:hAnsi="Times New Roman"/>
          <w:sz w:val="24"/>
          <w:szCs w:val="24"/>
        </w:rPr>
      </w:pPr>
    </w:p>
    <w:p w:rsidR="008162F7" w:rsidRDefault="008162F7" w:rsidP="008162F7">
      <w:pPr>
        <w:ind w:left="567"/>
        <w:jc w:val="both"/>
        <w:rPr>
          <w:rFonts w:ascii="Times New Roman" w:hAnsi="Times New Roman"/>
          <w:sz w:val="24"/>
          <w:szCs w:val="24"/>
        </w:rPr>
      </w:pPr>
    </w:p>
    <w:p w:rsidR="008162F7" w:rsidRPr="008162F7" w:rsidRDefault="008162F7" w:rsidP="008162F7">
      <w:pPr>
        <w:ind w:left="567"/>
        <w:jc w:val="both"/>
        <w:rPr>
          <w:rFonts w:ascii="Times New Roman" w:hAnsi="Times New Roman"/>
          <w:bCs/>
          <w:sz w:val="24"/>
          <w:szCs w:val="24"/>
        </w:rPr>
      </w:pPr>
    </w:p>
    <w:p w:rsidR="008162F7" w:rsidRPr="008162F7" w:rsidRDefault="008162F7" w:rsidP="008162F7">
      <w:pPr>
        <w:widowControl w:val="0"/>
        <w:tabs>
          <w:tab w:val="left" w:pos="142"/>
          <w:tab w:val="left" w:pos="284"/>
        </w:tabs>
        <w:autoSpaceDE w:val="0"/>
        <w:spacing w:after="0" w:line="240" w:lineRule="auto"/>
        <w:ind w:left="-567" w:firstLine="340"/>
        <w:jc w:val="right"/>
        <w:rPr>
          <w:rFonts w:ascii="Times New Roman" w:hAnsi="Times New Roman"/>
          <w:sz w:val="16"/>
          <w:szCs w:val="16"/>
          <w:lang w:eastAsia="ar-SA"/>
        </w:rPr>
      </w:pPr>
      <w:r w:rsidRPr="008162F7">
        <w:rPr>
          <w:rFonts w:ascii="Times New Roman" w:hAnsi="Times New Roman"/>
          <w:bCs/>
          <w:sz w:val="16"/>
          <w:szCs w:val="16"/>
        </w:rPr>
        <w:lastRenderedPageBreak/>
        <w:t>Приложение № 4</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sz w:val="16"/>
          <w:szCs w:val="16"/>
          <w:lang w:eastAsia="ar-SA"/>
        </w:rPr>
        <w:t xml:space="preserve">к Административному регламенту </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по предоставлению </w:t>
      </w:r>
      <w:r w:rsidRPr="008162F7">
        <w:rPr>
          <w:rFonts w:ascii="Times New Roman" w:hAnsi="Times New Roman"/>
          <w:sz w:val="16"/>
          <w:szCs w:val="16"/>
          <w:lang w:eastAsia="ar-SA"/>
        </w:rPr>
        <w:t>м</w:t>
      </w:r>
      <w:r w:rsidRPr="008162F7">
        <w:rPr>
          <w:rFonts w:ascii="Times New Roman" w:hAnsi="Times New Roman"/>
          <w:bCs/>
          <w:sz w:val="16"/>
          <w:szCs w:val="16"/>
          <w:lang w:eastAsia="ar-SA"/>
        </w:rPr>
        <w:t>униципальной услуги</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по предоставлению разрешения</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(ордера) на осуществление земляных работ </w:t>
      </w:r>
    </w:p>
    <w:p w:rsidR="008162F7" w:rsidRPr="008162F7" w:rsidRDefault="008162F7" w:rsidP="008162F7">
      <w:pPr>
        <w:autoSpaceDE w:val="0"/>
        <w:spacing w:after="0" w:line="240" w:lineRule="auto"/>
        <w:rPr>
          <w:rFonts w:ascii="Times New Roman" w:eastAsia="Calibri" w:hAnsi="Times New Roman"/>
          <w:sz w:val="21"/>
          <w:szCs w:val="21"/>
          <w:lang w:eastAsia="en-US"/>
        </w:rPr>
      </w:pPr>
    </w:p>
    <w:p w:rsidR="008162F7" w:rsidRPr="008162F7" w:rsidRDefault="008162F7" w:rsidP="008162F7">
      <w:pPr>
        <w:jc w:val="center"/>
        <w:rPr>
          <w:rFonts w:ascii="Times New Roman" w:hAnsi="Times New Roman"/>
          <w:sz w:val="21"/>
          <w:szCs w:val="21"/>
        </w:rPr>
      </w:pPr>
      <w:r w:rsidRPr="008162F7">
        <w:rPr>
          <w:rFonts w:ascii="Times New Roman" w:hAnsi="Times New Roman"/>
          <w:sz w:val="21"/>
          <w:szCs w:val="21"/>
        </w:rPr>
        <w:t>ЗАЯВЛЕНИЕ</w:t>
      </w:r>
    </w:p>
    <w:p w:rsidR="008162F7" w:rsidRPr="008162F7" w:rsidRDefault="008162F7" w:rsidP="008162F7">
      <w:pPr>
        <w:spacing w:after="0"/>
        <w:jc w:val="center"/>
        <w:rPr>
          <w:rFonts w:ascii="Times New Roman" w:hAnsi="Times New Roman"/>
          <w:sz w:val="21"/>
          <w:szCs w:val="21"/>
        </w:rPr>
      </w:pPr>
      <w:r w:rsidRPr="008162F7">
        <w:rPr>
          <w:rFonts w:ascii="Times New Roman" w:hAnsi="Times New Roman"/>
          <w:sz w:val="21"/>
          <w:szCs w:val="21"/>
        </w:rPr>
        <w:t xml:space="preserve">на получение </w:t>
      </w:r>
      <w:proofErr w:type="gramStart"/>
      <w:r w:rsidRPr="008162F7">
        <w:rPr>
          <w:rFonts w:ascii="Times New Roman" w:hAnsi="Times New Roman"/>
          <w:sz w:val="21"/>
          <w:szCs w:val="21"/>
        </w:rPr>
        <w:t>разрешения</w:t>
      </w:r>
      <w:proofErr w:type="gramEnd"/>
      <w:r w:rsidRPr="008162F7">
        <w:rPr>
          <w:rFonts w:ascii="Times New Roman" w:hAnsi="Times New Roman"/>
          <w:sz w:val="21"/>
          <w:szCs w:val="21"/>
        </w:rPr>
        <w:t xml:space="preserve"> на право </w:t>
      </w:r>
      <w:r w:rsidRPr="008162F7">
        <w:rPr>
          <w:rFonts w:ascii="Times New Roman" w:hAnsi="Times New Roman"/>
          <w:color w:val="000000"/>
          <w:sz w:val="21"/>
          <w:szCs w:val="21"/>
        </w:rPr>
        <w:t>осуществления</w:t>
      </w:r>
      <w:r w:rsidRPr="008162F7">
        <w:rPr>
          <w:rFonts w:ascii="Times New Roman" w:hAnsi="Times New Roman"/>
          <w:sz w:val="21"/>
          <w:szCs w:val="21"/>
        </w:rPr>
        <w:t xml:space="preserve"> земляных работ</w:t>
      </w:r>
    </w:p>
    <w:p w:rsidR="008162F7" w:rsidRPr="008162F7" w:rsidRDefault="008162F7" w:rsidP="008162F7">
      <w:pPr>
        <w:jc w:val="both"/>
        <w:rPr>
          <w:rFonts w:ascii="Times New Roman" w:hAnsi="Times New Roman"/>
          <w:sz w:val="21"/>
          <w:szCs w:val="21"/>
        </w:rPr>
      </w:pP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Проект разработан _____________________________________________.</w:t>
      </w:r>
    </w:p>
    <w:p w:rsidR="008162F7" w:rsidRPr="008162F7" w:rsidRDefault="008162F7" w:rsidP="008162F7">
      <w:pPr>
        <w:jc w:val="both"/>
        <w:rPr>
          <w:rFonts w:ascii="Times New Roman" w:hAnsi="Times New Roman"/>
          <w:sz w:val="21"/>
          <w:szCs w:val="21"/>
        </w:rPr>
      </w:pPr>
      <w:r w:rsidRPr="008162F7">
        <w:rPr>
          <w:rFonts w:ascii="Times New Roman" w:hAnsi="Times New Roman"/>
          <w:sz w:val="21"/>
          <w:szCs w:val="21"/>
        </w:rPr>
        <w:t xml:space="preserve">                                                                                          (название организации)</w:t>
      </w: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Заказчик _____________________________________________________.</w:t>
      </w: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Адрес _________________________________, телефон _______________</w:t>
      </w: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Наименование коммуникации, протяженность (п. м) _________________</w:t>
      </w: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___________________________________________________________________.</w:t>
      </w: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Адрес производства работ _______________________________________</w:t>
      </w: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___________________________________________________________________.</w:t>
      </w: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 xml:space="preserve">Граница работ </w:t>
      </w:r>
      <w:proofErr w:type="gramStart"/>
      <w:r w:rsidRPr="008162F7">
        <w:rPr>
          <w:rFonts w:ascii="Times New Roman" w:hAnsi="Times New Roman"/>
          <w:sz w:val="21"/>
          <w:szCs w:val="21"/>
        </w:rPr>
        <w:t>от</w:t>
      </w:r>
      <w:proofErr w:type="gramEnd"/>
      <w:r w:rsidRPr="008162F7">
        <w:rPr>
          <w:rFonts w:ascii="Times New Roman" w:hAnsi="Times New Roman"/>
          <w:sz w:val="21"/>
          <w:szCs w:val="21"/>
        </w:rPr>
        <w:t xml:space="preserve"> ____________________  до _______________________.</w:t>
      </w:r>
    </w:p>
    <w:p w:rsidR="008162F7" w:rsidRPr="008162F7" w:rsidRDefault="008162F7" w:rsidP="008162F7">
      <w:pPr>
        <w:jc w:val="both"/>
        <w:rPr>
          <w:rFonts w:ascii="Times New Roman" w:hAnsi="Times New Roman"/>
          <w:sz w:val="21"/>
          <w:szCs w:val="21"/>
        </w:rPr>
      </w:pPr>
      <w:r w:rsidRPr="008162F7">
        <w:rPr>
          <w:rFonts w:ascii="Times New Roman" w:hAnsi="Times New Roman"/>
          <w:sz w:val="21"/>
          <w:szCs w:val="21"/>
        </w:rPr>
        <w:t>Площадь нарушаемого покрытия: проезжая часть ______________ кв. м, тротуар ____________кв. м, зеленая зона ___________кв. м.</w:t>
      </w: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 xml:space="preserve">Восстановление твердого покрытия возложено </w:t>
      </w:r>
      <w:proofErr w:type="gramStart"/>
      <w:r w:rsidRPr="008162F7">
        <w:rPr>
          <w:rFonts w:ascii="Times New Roman" w:hAnsi="Times New Roman"/>
          <w:sz w:val="21"/>
          <w:szCs w:val="21"/>
        </w:rPr>
        <w:t>на</w:t>
      </w:r>
      <w:proofErr w:type="gramEnd"/>
      <w:r w:rsidRPr="008162F7">
        <w:rPr>
          <w:rFonts w:ascii="Times New Roman" w:hAnsi="Times New Roman"/>
          <w:sz w:val="21"/>
          <w:szCs w:val="21"/>
        </w:rPr>
        <w:t xml:space="preserve"> ___________________</w:t>
      </w: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____________________________________________________________________.</w:t>
      </w:r>
    </w:p>
    <w:p w:rsidR="008162F7" w:rsidRPr="008162F7" w:rsidRDefault="008162F7" w:rsidP="008162F7">
      <w:pPr>
        <w:jc w:val="both"/>
        <w:rPr>
          <w:rFonts w:ascii="Times New Roman" w:hAnsi="Times New Roman"/>
          <w:sz w:val="21"/>
          <w:szCs w:val="21"/>
        </w:rPr>
      </w:pPr>
      <w:r w:rsidRPr="008162F7">
        <w:rPr>
          <w:rFonts w:ascii="Times New Roman" w:hAnsi="Times New Roman"/>
          <w:sz w:val="21"/>
          <w:szCs w:val="21"/>
        </w:rPr>
        <w:t xml:space="preserve">                                                         (наименование организации)</w:t>
      </w: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Сроки работ, включая восстановление благоустройства и твердого покрытия: начало «____» __________ 20____г., окончание «___»________20____г.</w:t>
      </w: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Строительная организация (подрядчик) ____________________________</w:t>
      </w:r>
    </w:p>
    <w:p w:rsidR="008162F7" w:rsidRPr="008162F7" w:rsidRDefault="008162F7" w:rsidP="008162F7">
      <w:pPr>
        <w:jc w:val="both"/>
        <w:rPr>
          <w:rFonts w:ascii="Times New Roman" w:hAnsi="Times New Roman"/>
          <w:sz w:val="21"/>
          <w:szCs w:val="21"/>
        </w:rPr>
      </w:pPr>
      <w:r w:rsidRPr="008162F7">
        <w:rPr>
          <w:rFonts w:ascii="Times New Roman" w:hAnsi="Times New Roman"/>
          <w:sz w:val="21"/>
          <w:szCs w:val="21"/>
        </w:rPr>
        <w:t xml:space="preserve">                                                                     (наименование организации, адрес, телефон)</w:t>
      </w: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____________________________________________________________________</w:t>
      </w:r>
    </w:p>
    <w:p w:rsidR="008162F7" w:rsidRPr="008162F7" w:rsidRDefault="008162F7" w:rsidP="008162F7">
      <w:pPr>
        <w:jc w:val="both"/>
        <w:rPr>
          <w:rFonts w:ascii="Times New Roman" w:hAnsi="Times New Roman"/>
          <w:sz w:val="21"/>
          <w:szCs w:val="21"/>
        </w:rPr>
      </w:pPr>
      <w:r w:rsidRPr="008162F7">
        <w:rPr>
          <w:rFonts w:ascii="Times New Roman" w:hAnsi="Times New Roman"/>
          <w:sz w:val="21"/>
          <w:szCs w:val="21"/>
        </w:rPr>
        <w:t>____________________________________________________________________.</w:t>
      </w:r>
    </w:p>
    <w:p w:rsidR="008162F7" w:rsidRPr="008162F7" w:rsidRDefault="008162F7" w:rsidP="008162F7">
      <w:pPr>
        <w:jc w:val="both"/>
        <w:rPr>
          <w:rFonts w:ascii="Times New Roman" w:hAnsi="Times New Roman"/>
          <w:sz w:val="21"/>
          <w:szCs w:val="21"/>
        </w:rPr>
      </w:pPr>
      <w:r w:rsidRPr="008162F7">
        <w:rPr>
          <w:rFonts w:ascii="Times New Roman" w:hAnsi="Times New Roman"/>
          <w:sz w:val="21"/>
          <w:szCs w:val="21"/>
        </w:rPr>
        <w:t>Сведения об ответственном производителе работ:</w:t>
      </w: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Фамилия, имя, отчество _________________________________________.</w:t>
      </w: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Должность ____________________________________________________.</w:t>
      </w: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Паспортные данные _____________________________________________</w:t>
      </w: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 xml:space="preserve">                                   </w:t>
      </w:r>
      <w:proofErr w:type="gramStart"/>
      <w:r w:rsidRPr="008162F7">
        <w:rPr>
          <w:rFonts w:ascii="Times New Roman" w:hAnsi="Times New Roman"/>
          <w:sz w:val="21"/>
          <w:szCs w:val="21"/>
        </w:rPr>
        <w:t xml:space="preserve">(серия, № паспорта, когда и кем выдан, дата и место рождения, </w:t>
      </w:r>
      <w:proofErr w:type="gramEnd"/>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____________________________________________________________________.</w:t>
      </w:r>
    </w:p>
    <w:p w:rsidR="008162F7" w:rsidRPr="008162F7" w:rsidRDefault="008162F7" w:rsidP="008162F7">
      <w:pPr>
        <w:spacing w:after="0"/>
        <w:jc w:val="both"/>
        <w:rPr>
          <w:rFonts w:ascii="Times New Roman" w:hAnsi="Times New Roman"/>
          <w:sz w:val="21"/>
          <w:szCs w:val="21"/>
        </w:rPr>
      </w:pPr>
      <w:r w:rsidRPr="008162F7">
        <w:rPr>
          <w:rFonts w:ascii="Times New Roman" w:hAnsi="Times New Roman"/>
          <w:sz w:val="21"/>
          <w:szCs w:val="21"/>
        </w:rPr>
        <w:t xml:space="preserve">                                                                              адрес регистрации)</w:t>
      </w:r>
    </w:p>
    <w:p w:rsidR="008162F7" w:rsidRPr="008162F7" w:rsidRDefault="008162F7" w:rsidP="008162F7">
      <w:pPr>
        <w:jc w:val="both"/>
        <w:rPr>
          <w:rFonts w:ascii="Times New Roman" w:hAnsi="Times New Roman"/>
          <w:sz w:val="21"/>
          <w:szCs w:val="21"/>
        </w:rPr>
      </w:pPr>
      <w:r w:rsidRPr="008162F7">
        <w:rPr>
          <w:rFonts w:ascii="Times New Roman" w:hAnsi="Times New Roman"/>
          <w:sz w:val="21"/>
          <w:szCs w:val="21"/>
        </w:rPr>
        <w:t>В случае просадок асфальтобетонного покрытия и грунта на месте проведения земляных работ в течени</w:t>
      </w:r>
      <w:proofErr w:type="gramStart"/>
      <w:r w:rsidRPr="008162F7">
        <w:rPr>
          <w:rFonts w:ascii="Times New Roman" w:hAnsi="Times New Roman"/>
          <w:sz w:val="21"/>
          <w:szCs w:val="21"/>
        </w:rPr>
        <w:t>и</w:t>
      </w:r>
      <w:proofErr w:type="gramEnd"/>
      <w:r w:rsidRPr="008162F7">
        <w:rPr>
          <w:rFonts w:ascii="Times New Roman" w:hAnsi="Times New Roman"/>
          <w:sz w:val="21"/>
          <w:szCs w:val="21"/>
        </w:rPr>
        <w:t xml:space="preserve"> трех лет гарантируем их восстановление.</w:t>
      </w:r>
    </w:p>
    <w:p w:rsidR="008162F7" w:rsidRPr="008162F7" w:rsidRDefault="008162F7" w:rsidP="008162F7">
      <w:pPr>
        <w:spacing w:after="0" w:line="240" w:lineRule="auto"/>
        <w:jc w:val="both"/>
        <w:rPr>
          <w:rFonts w:ascii="Times New Roman" w:hAnsi="Times New Roman"/>
          <w:sz w:val="21"/>
          <w:szCs w:val="21"/>
        </w:rPr>
      </w:pPr>
      <w:r w:rsidRPr="008162F7">
        <w:rPr>
          <w:rFonts w:ascii="Times New Roman" w:hAnsi="Times New Roman"/>
          <w:sz w:val="21"/>
          <w:szCs w:val="21"/>
        </w:rPr>
        <w:t>К заявлению прилагаются:</w:t>
      </w:r>
    </w:p>
    <w:p w:rsidR="008162F7" w:rsidRPr="008162F7" w:rsidRDefault="008162F7" w:rsidP="008162F7">
      <w:pPr>
        <w:spacing w:after="0" w:line="240" w:lineRule="auto"/>
        <w:jc w:val="both"/>
        <w:rPr>
          <w:rFonts w:ascii="Times New Roman" w:hAnsi="Times New Roman"/>
          <w:sz w:val="21"/>
          <w:szCs w:val="21"/>
        </w:rPr>
      </w:pPr>
      <w:r w:rsidRPr="008162F7">
        <w:rPr>
          <w:rFonts w:ascii="Times New Roman" w:hAnsi="Times New Roman"/>
          <w:sz w:val="21"/>
          <w:szCs w:val="21"/>
        </w:rPr>
        <w:t xml:space="preserve">1.     Копии материалов проектной документации (включая топографическую съемку места работ в масштабе 1:500).  </w:t>
      </w:r>
    </w:p>
    <w:p w:rsidR="008162F7" w:rsidRPr="008162F7" w:rsidRDefault="008162F7" w:rsidP="008162F7">
      <w:pPr>
        <w:spacing w:line="240" w:lineRule="auto"/>
        <w:contextualSpacing/>
        <w:jc w:val="both"/>
        <w:rPr>
          <w:rFonts w:ascii="Times New Roman" w:hAnsi="Times New Roman"/>
          <w:sz w:val="21"/>
          <w:szCs w:val="21"/>
        </w:rPr>
      </w:pPr>
      <w:r w:rsidRPr="008162F7">
        <w:rPr>
          <w:rFonts w:ascii="Times New Roman" w:hAnsi="Times New Roman"/>
          <w:sz w:val="21"/>
          <w:szCs w:val="21"/>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8162F7" w:rsidRPr="008162F7" w:rsidRDefault="008162F7" w:rsidP="008162F7">
      <w:pPr>
        <w:spacing w:line="240" w:lineRule="auto"/>
        <w:jc w:val="both"/>
        <w:rPr>
          <w:rFonts w:ascii="Times New Roman" w:hAnsi="Times New Roman"/>
          <w:sz w:val="21"/>
          <w:szCs w:val="21"/>
        </w:rPr>
      </w:pPr>
      <w:r w:rsidRPr="008162F7">
        <w:rPr>
          <w:rFonts w:ascii="Times New Roman" w:hAnsi="Times New Roman"/>
          <w:sz w:val="21"/>
          <w:szCs w:val="21"/>
        </w:rPr>
        <w:t xml:space="preserve">3.     </w:t>
      </w:r>
      <w:r w:rsidRPr="008162F7">
        <w:rPr>
          <w:rFonts w:ascii="Times New Roman" w:hAnsi="Times New Roman"/>
          <w:sz w:val="21"/>
          <w:szCs w:val="21"/>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8162F7">
        <w:rPr>
          <w:rFonts w:ascii="Times New Roman" w:hAnsi="Times New Roman"/>
          <w:sz w:val="21"/>
          <w:szCs w:val="21"/>
        </w:rPr>
        <w:t xml:space="preserve">включающая гарантийные обязательства по их восстановлению.   </w:t>
      </w:r>
    </w:p>
    <w:p w:rsidR="008162F7" w:rsidRPr="008162F7" w:rsidRDefault="008162F7" w:rsidP="008162F7">
      <w:pPr>
        <w:spacing w:line="240" w:lineRule="auto"/>
        <w:jc w:val="both"/>
        <w:rPr>
          <w:rFonts w:ascii="Times New Roman" w:hAnsi="Times New Roman"/>
          <w:sz w:val="21"/>
          <w:szCs w:val="21"/>
        </w:rPr>
      </w:pPr>
    </w:p>
    <w:p w:rsidR="008162F7" w:rsidRPr="008162F7" w:rsidRDefault="008162F7" w:rsidP="008162F7">
      <w:pPr>
        <w:spacing w:after="0" w:line="240" w:lineRule="auto"/>
        <w:jc w:val="both"/>
        <w:rPr>
          <w:rFonts w:ascii="Times New Roman" w:hAnsi="Times New Roman"/>
          <w:sz w:val="21"/>
          <w:szCs w:val="21"/>
        </w:rPr>
      </w:pPr>
      <w:r w:rsidRPr="008162F7">
        <w:rPr>
          <w:rFonts w:ascii="Times New Roman" w:hAnsi="Times New Roman"/>
          <w:sz w:val="21"/>
          <w:szCs w:val="21"/>
        </w:rPr>
        <w:t>Ответственный производитель работ   ____________  ________________</w:t>
      </w:r>
    </w:p>
    <w:p w:rsidR="008162F7" w:rsidRPr="008162F7" w:rsidRDefault="008162F7" w:rsidP="008162F7">
      <w:pPr>
        <w:spacing w:line="240" w:lineRule="auto"/>
        <w:jc w:val="both"/>
        <w:rPr>
          <w:rFonts w:ascii="Times New Roman" w:hAnsi="Times New Roman"/>
          <w:sz w:val="21"/>
          <w:szCs w:val="21"/>
        </w:rPr>
      </w:pPr>
      <w:r w:rsidRPr="008162F7">
        <w:rPr>
          <w:rFonts w:ascii="Times New Roman" w:hAnsi="Times New Roman"/>
          <w:sz w:val="21"/>
          <w:szCs w:val="21"/>
        </w:rPr>
        <w:t xml:space="preserve">                                                                                                       (подпись)                            (Ф.И.О.)</w:t>
      </w:r>
    </w:p>
    <w:p w:rsidR="008162F7" w:rsidRPr="008162F7" w:rsidRDefault="008162F7" w:rsidP="008162F7">
      <w:pPr>
        <w:spacing w:after="0" w:line="240" w:lineRule="auto"/>
        <w:jc w:val="both"/>
        <w:rPr>
          <w:rFonts w:ascii="Times New Roman" w:hAnsi="Times New Roman"/>
          <w:sz w:val="21"/>
          <w:szCs w:val="21"/>
        </w:rPr>
      </w:pPr>
      <w:r w:rsidRPr="008162F7">
        <w:rPr>
          <w:rFonts w:ascii="Times New Roman" w:hAnsi="Times New Roman"/>
          <w:sz w:val="21"/>
          <w:szCs w:val="21"/>
        </w:rPr>
        <w:t>Руководитель организации   ______________   ______________________</w:t>
      </w:r>
    </w:p>
    <w:p w:rsidR="008162F7" w:rsidRPr="008162F7" w:rsidRDefault="008162F7" w:rsidP="008162F7">
      <w:pPr>
        <w:spacing w:after="0" w:line="240" w:lineRule="auto"/>
        <w:jc w:val="both"/>
        <w:rPr>
          <w:rFonts w:ascii="Times New Roman" w:hAnsi="Times New Roman"/>
          <w:sz w:val="21"/>
          <w:szCs w:val="21"/>
        </w:rPr>
      </w:pPr>
      <w:r w:rsidRPr="008162F7">
        <w:rPr>
          <w:rFonts w:ascii="Times New Roman" w:hAnsi="Times New Roman"/>
          <w:sz w:val="21"/>
          <w:szCs w:val="21"/>
        </w:rPr>
        <w:t xml:space="preserve">                                                                                (подпись)                                           (Ф.И.О.)</w:t>
      </w:r>
    </w:p>
    <w:p w:rsidR="008162F7" w:rsidRPr="008162F7" w:rsidRDefault="008162F7" w:rsidP="008162F7">
      <w:pPr>
        <w:spacing w:line="240" w:lineRule="auto"/>
        <w:rPr>
          <w:rFonts w:ascii="Times New Roman" w:eastAsia="Calibri" w:hAnsi="Times New Roman"/>
          <w:sz w:val="21"/>
          <w:szCs w:val="21"/>
          <w:lang w:eastAsia="en-US"/>
        </w:rPr>
      </w:pPr>
      <w:r w:rsidRPr="008162F7">
        <w:rPr>
          <w:rFonts w:ascii="Times New Roman" w:hAnsi="Times New Roman"/>
          <w:sz w:val="21"/>
          <w:szCs w:val="21"/>
        </w:rPr>
        <w:t>М.П.</w:t>
      </w:r>
    </w:p>
    <w:p w:rsidR="008162F7" w:rsidRPr="008162F7" w:rsidRDefault="008162F7" w:rsidP="008162F7">
      <w:pPr>
        <w:rPr>
          <w:rFonts w:ascii="Times New Roman" w:hAnsi="Times New Roman"/>
          <w:sz w:val="24"/>
          <w:szCs w:val="24"/>
        </w:rPr>
        <w:sectPr w:rsidR="008162F7" w:rsidRPr="008162F7">
          <w:footerReference w:type="even" r:id="rId17"/>
          <w:footerReference w:type="default" r:id="rId18"/>
          <w:footerReference w:type="first" r:id="rId19"/>
          <w:pgSz w:w="11906" w:h="16838"/>
          <w:pgMar w:top="426" w:right="567" w:bottom="1135" w:left="1134" w:header="720" w:footer="720" w:gutter="0"/>
          <w:pgNumType w:start="1"/>
          <w:cols w:space="720"/>
          <w:titlePg/>
          <w:docGrid w:linePitch="360"/>
        </w:sectPr>
      </w:pPr>
    </w:p>
    <w:p w:rsidR="008162F7" w:rsidRPr="008162F7" w:rsidRDefault="008162F7" w:rsidP="008162F7">
      <w:pPr>
        <w:autoSpaceDE w:val="0"/>
        <w:spacing w:after="0" w:line="240" w:lineRule="auto"/>
        <w:jc w:val="right"/>
        <w:rPr>
          <w:rFonts w:ascii="Times New Roman" w:hAnsi="Times New Roman"/>
          <w:sz w:val="16"/>
          <w:szCs w:val="16"/>
          <w:lang w:eastAsia="ar-SA"/>
        </w:rPr>
      </w:pPr>
      <w:r w:rsidRPr="008162F7">
        <w:rPr>
          <w:rFonts w:ascii="Times New Roman" w:hAnsi="Times New Roman"/>
          <w:bCs/>
          <w:sz w:val="16"/>
          <w:szCs w:val="16"/>
          <w:lang w:eastAsia="ar-SA"/>
        </w:rPr>
        <w:lastRenderedPageBreak/>
        <w:t>Приложение №5</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sz w:val="16"/>
          <w:szCs w:val="16"/>
          <w:lang w:eastAsia="ar-SA"/>
        </w:rPr>
        <w:t xml:space="preserve">к Административному регламенту </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по предоставлению </w:t>
      </w:r>
      <w:r w:rsidRPr="008162F7">
        <w:rPr>
          <w:rFonts w:ascii="Times New Roman" w:hAnsi="Times New Roman"/>
          <w:sz w:val="16"/>
          <w:szCs w:val="16"/>
          <w:lang w:eastAsia="ar-SA"/>
        </w:rPr>
        <w:t>м</w:t>
      </w:r>
      <w:r w:rsidRPr="008162F7">
        <w:rPr>
          <w:rFonts w:ascii="Times New Roman" w:hAnsi="Times New Roman"/>
          <w:bCs/>
          <w:sz w:val="16"/>
          <w:szCs w:val="16"/>
          <w:lang w:eastAsia="ar-SA"/>
        </w:rPr>
        <w:t>униципальной услуги</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по предоставлению разрешения</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(ордера) на осуществление земляных работ </w:t>
      </w:r>
    </w:p>
    <w:p w:rsidR="008162F7" w:rsidRPr="008162F7" w:rsidRDefault="008162F7" w:rsidP="008162F7">
      <w:pPr>
        <w:pStyle w:val="HTML0"/>
        <w:rPr>
          <w:rFonts w:ascii="Times New Roman" w:hAnsi="Times New Roman" w:cs="Times New Roman"/>
          <w:b/>
          <w:sz w:val="16"/>
          <w:szCs w:val="16"/>
        </w:rPr>
      </w:pPr>
      <w:r w:rsidRPr="008162F7">
        <w:rPr>
          <w:rFonts w:ascii="Times New Roman" w:hAnsi="Times New Roman" w:cs="Times New Roman"/>
          <w:sz w:val="16"/>
          <w:szCs w:val="16"/>
        </w:rPr>
        <w:t xml:space="preserve">            </w:t>
      </w:r>
    </w:p>
    <w:p w:rsidR="008162F7" w:rsidRPr="008162F7" w:rsidRDefault="008162F7" w:rsidP="008162F7">
      <w:pPr>
        <w:pStyle w:val="HTML0"/>
        <w:jc w:val="center"/>
        <w:rPr>
          <w:rFonts w:ascii="Times New Roman" w:hAnsi="Times New Roman" w:cs="Times New Roman"/>
          <w:b/>
          <w:sz w:val="24"/>
          <w:szCs w:val="24"/>
        </w:rPr>
      </w:pPr>
      <w:r w:rsidRPr="008162F7">
        <w:rPr>
          <w:rFonts w:ascii="Times New Roman" w:hAnsi="Times New Roman" w:cs="Times New Roman"/>
          <w:b/>
          <w:sz w:val="24"/>
          <w:szCs w:val="24"/>
        </w:rPr>
        <w:t>АКТ</w:t>
      </w:r>
    </w:p>
    <w:p w:rsidR="008162F7" w:rsidRPr="008162F7" w:rsidRDefault="008162F7" w:rsidP="008162F7">
      <w:pPr>
        <w:pStyle w:val="HTML0"/>
        <w:jc w:val="center"/>
        <w:rPr>
          <w:rFonts w:ascii="Times New Roman" w:hAnsi="Times New Roman" w:cs="Times New Roman"/>
          <w:b/>
          <w:sz w:val="24"/>
          <w:szCs w:val="24"/>
        </w:rPr>
      </w:pPr>
      <w:r w:rsidRPr="008162F7">
        <w:rPr>
          <w:rFonts w:ascii="Times New Roman" w:hAnsi="Times New Roman" w:cs="Times New Roman"/>
          <w:b/>
          <w:sz w:val="24"/>
          <w:szCs w:val="24"/>
        </w:rPr>
        <w:t>приемки восстановленной территории</w:t>
      </w:r>
    </w:p>
    <w:p w:rsidR="008162F7" w:rsidRPr="008162F7" w:rsidRDefault="008162F7" w:rsidP="008162F7">
      <w:pPr>
        <w:pStyle w:val="HTML0"/>
        <w:jc w:val="center"/>
        <w:rPr>
          <w:rFonts w:ascii="Times New Roman" w:hAnsi="Times New Roman" w:cs="Times New Roman"/>
          <w:sz w:val="24"/>
          <w:szCs w:val="24"/>
        </w:rPr>
      </w:pPr>
      <w:r w:rsidRPr="008162F7">
        <w:rPr>
          <w:rFonts w:ascii="Times New Roman" w:hAnsi="Times New Roman" w:cs="Times New Roman"/>
          <w:b/>
          <w:sz w:val="24"/>
          <w:szCs w:val="24"/>
        </w:rPr>
        <w:t>после проведения земляных работ</w:t>
      </w:r>
    </w:p>
    <w:p w:rsidR="008162F7" w:rsidRPr="008162F7" w:rsidRDefault="008162F7" w:rsidP="008162F7">
      <w:pPr>
        <w:pStyle w:val="HTML0"/>
        <w:jc w:val="center"/>
        <w:rPr>
          <w:rFonts w:ascii="Times New Roman" w:hAnsi="Times New Roman" w:cs="Times New Roman"/>
          <w:sz w:val="24"/>
          <w:szCs w:val="24"/>
        </w:rPr>
      </w:pPr>
      <w:r w:rsidRPr="008162F7">
        <w:rPr>
          <w:rFonts w:ascii="Times New Roman" w:hAnsi="Times New Roman" w:cs="Times New Roman"/>
          <w:sz w:val="24"/>
          <w:szCs w:val="24"/>
        </w:rPr>
        <w:t xml:space="preserve"> </w:t>
      </w:r>
      <w:r w:rsidRPr="008162F7">
        <w:rPr>
          <w:rFonts w:ascii="Times New Roman" w:hAnsi="Times New Roman" w:cs="Times New Roman"/>
          <w:b/>
          <w:sz w:val="24"/>
          <w:szCs w:val="24"/>
        </w:rPr>
        <w:t>от</w:t>
      </w:r>
      <w:r w:rsidRPr="008162F7">
        <w:rPr>
          <w:rFonts w:ascii="Times New Roman" w:hAnsi="Times New Roman" w:cs="Times New Roman"/>
          <w:sz w:val="24"/>
          <w:szCs w:val="24"/>
        </w:rPr>
        <w:t xml:space="preserve">__________ 20_ г.                          </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Представители:</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1. Юридическое (физическое) лицо _________________________________</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 xml:space="preserve">                                        (Ф.И.О., должность)</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2. Представитель подрядной организации ___________________________</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 xml:space="preserve">                                           (Ф.И.О., должность)</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3. Представитель соответствующей комиссии ________________________</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 xml:space="preserve">                                            (Ф.И.О., должность)</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составили настоящий акт о том, что  в соответствии  с  разрешением</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N __________ от _____________, выданным __________________________</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 xml:space="preserve">                                        (наименование организации)</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на производство работ ____________________________________________</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 xml:space="preserve">                         </w:t>
      </w:r>
      <w:proofErr w:type="gramStart"/>
      <w:r w:rsidRPr="008162F7">
        <w:rPr>
          <w:rFonts w:ascii="Times New Roman" w:hAnsi="Times New Roman" w:cs="Times New Roman"/>
          <w:sz w:val="24"/>
          <w:szCs w:val="24"/>
        </w:rPr>
        <w:t>(характер и объем работ в соответствии</w:t>
      </w:r>
      <w:proofErr w:type="gramEnd"/>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 xml:space="preserve">                                  с записью в разрешении)</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по адресу: ______________________________________________________,</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работы выполнены в полном объеме, территория благоустроена:</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 xml:space="preserve">    - </w:t>
      </w:r>
      <w:proofErr w:type="spellStart"/>
      <w:proofErr w:type="gramStart"/>
      <w:r w:rsidRPr="008162F7">
        <w:rPr>
          <w:rFonts w:ascii="Times New Roman" w:hAnsi="Times New Roman" w:cs="Times New Roman"/>
          <w:sz w:val="24"/>
          <w:szCs w:val="24"/>
        </w:rPr>
        <w:t>Асфальто</w:t>
      </w:r>
      <w:proofErr w:type="spellEnd"/>
      <w:r w:rsidRPr="008162F7">
        <w:rPr>
          <w:rFonts w:ascii="Times New Roman" w:hAnsi="Times New Roman" w:cs="Times New Roman"/>
          <w:sz w:val="24"/>
          <w:szCs w:val="24"/>
        </w:rPr>
        <w:t>-бетонное</w:t>
      </w:r>
      <w:proofErr w:type="gramEnd"/>
      <w:r w:rsidRPr="008162F7">
        <w:rPr>
          <w:rFonts w:ascii="Times New Roman" w:hAnsi="Times New Roman" w:cs="Times New Roman"/>
          <w:sz w:val="24"/>
          <w:szCs w:val="24"/>
        </w:rPr>
        <w:t xml:space="preserve"> покрытие ___________________________ кв. м</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 xml:space="preserve">                                   </w:t>
      </w:r>
      <w:proofErr w:type="gramStart"/>
      <w:r w:rsidRPr="008162F7">
        <w:rPr>
          <w:rFonts w:ascii="Times New Roman" w:hAnsi="Times New Roman" w:cs="Times New Roman"/>
          <w:sz w:val="24"/>
          <w:szCs w:val="24"/>
        </w:rPr>
        <w:t>(восстановлено или не</w:t>
      </w:r>
      <w:proofErr w:type="gramEnd"/>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 xml:space="preserve">                                     нарушалось, указать)</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 xml:space="preserve">    - </w:t>
      </w:r>
      <w:proofErr w:type="spellStart"/>
      <w:r w:rsidRPr="008162F7">
        <w:rPr>
          <w:rFonts w:ascii="Times New Roman" w:hAnsi="Times New Roman" w:cs="Times New Roman"/>
          <w:sz w:val="24"/>
          <w:szCs w:val="24"/>
        </w:rPr>
        <w:t>Отмостка</w:t>
      </w:r>
      <w:proofErr w:type="spellEnd"/>
      <w:r w:rsidRPr="008162F7">
        <w:rPr>
          <w:rFonts w:ascii="Times New Roman" w:hAnsi="Times New Roman" w:cs="Times New Roman"/>
          <w:sz w:val="24"/>
          <w:szCs w:val="24"/>
        </w:rPr>
        <w:t xml:space="preserve"> (бортовой камень) ___________________________ кв. м</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 xml:space="preserve">    - Восстановление благоустройства _____________________________</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 xml:space="preserve">    - Восстановление озеленения __________________________________</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 xml:space="preserve">    - Восстановление малых архитектурных форм ____________________</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 xml:space="preserve">    - Восстановление технических сооружений ______________________</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 xml:space="preserve">    - Прочие нарушения</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 xml:space="preserve">Приложение: </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1. Исполнительная съемка, согласованная  с заказчиком,</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 xml:space="preserve">эксплуатационной  службой  и  </w:t>
      </w:r>
      <w:proofErr w:type="gramStart"/>
      <w:r w:rsidRPr="008162F7">
        <w:rPr>
          <w:rFonts w:ascii="Times New Roman" w:hAnsi="Times New Roman" w:cs="Times New Roman"/>
          <w:sz w:val="24"/>
          <w:szCs w:val="24"/>
        </w:rPr>
        <w:t>принятая</w:t>
      </w:r>
      <w:proofErr w:type="gramEnd"/>
      <w:r w:rsidRPr="008162F7">
        <w:rPr>
          <w:rFonts w:ascii="Times New Roman" w:hAnsi="Times New Roman" w:cs="Times New Roman"/>
          <w:sz w:val="24"/>
          <w:szCs w:val="24"/>
        </w:rPr>
        <w:t xml:space="preserve"> администрацией МО   (отделом, сектором по архитектуре и градостроительству). </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2.  Справка,      подписанная     заказчиком,      генподрядчиком,</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балансодержателем,   эксплуатационной  организацией,   управляющей</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жилищным  фондом компанией или иными представителями собственника,</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Подписи присутствующих:</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__________________________________________________________________</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sz w:val="24"/>
          <w:szCs w:val="24"/>
        </w:rPr>
      </w:pPr>
      <w:r w:rsidRPr="008162F7">
        <w:rPr>
          <w:rFonts w:ascii="Times New Roman" w:hAnsi="Times New Roman" w:cs="Times New Roman"/>
          <w:sz w:val="24"/>
          <w:szCs w:val="24"/>
        </w:rPr>
        <w:t>__________________________________________________________________</w:t>
      </w:r>
    </w:p>
    <w:p w:rsidR="008162F7" w:rsidRPr="008162F7" w:rsidRDefault="008162F7" w:rsidP="008162F7">
      <w:pPr>
        <w:pStyle w:val="HTML0"/>
        <w:tabs>
          <w:tab w:val="clear" w:pos="9160"/>
          <w:tab w:val="clear" w:pos="10076"/>
          <w:tab w:val="left" w:pos="10206"/>
          <w:tab w:val="left" w:pos="10348"/>
        </w:tabs>
        <w:ind w:left="-142"/>
        <w:rPr>
          <w:rFonts w:ascii="Times New Roman" w:hAnsi="Times New Roman" w:cs="Times New Roman"/>
          <w:bCs/>
          <w:sz w:val="24"/>
          <w:szCs w:val="24"/>
          <w:lang w:eastAsia="ar-SA"/>
        </w:rPr>
      </w:pPr>
      <w:r w:rsidRPr="008162F7">
        <w:rPr>
          <w:rFonts w:ascii="Times New Roman" w:hAnsi="Times New Roman" w:cs="Times New Roman"/>
          <w:sz w:val="24"/>
          <w:szCs w:val="24"/>
        </w:rPr>
        <w:t>__________________________________________________________________</w:t>
      </w:r>
    </w:p>
    <w:p w:rsidR="008162F7" w:rsidRPr="008162F7" w:rsidRDefault="008162F7" w:rsidP="008162F7">
      <w:pPr>
        <w:autoSpaceDE w:val="0"/>
        <w:spacing w:after="0" w:line="240" w:lineRule="auto"/>
        <w:jc w:val="right"/>
        <w:rPr>
          <w:rFonts w:ascii="Times New Roman" w:hAnsi="Times New Roman"/>
          <w:bCs/>
          <w:sz w:val="24"/>
          <w:szCs w:val="24"/>
          <w:lang w:eastAsia="ar-SA"/>
        </w:rPr>
      </w:pPr>
    </w:p>
    <w:p w:rsidR="008162F7" w:rsidRDefault="008162F7" w:rsidP="008162F7">
      <w:pPr>
        <w:autoSpaceDE w:val="0"/>
        <w:spacing w:after="0" w:line="240" w:lineRule="auto"/>
        <w:jc w:val="right"/>
        <w:rPr>
          <w:rFonts w:ascii="Times New Roman" w:hAnsi="Times New Roman"/>
          <w:bCs/>
          <w:sz w:val="24"/>
          <w:szCs w:val="24"/>
          <w:lang w:eastAsia="ar-SA"/>
        </w:rPr>
      </w:pPr>
    </w:p>
    <w:p w:rsidR="008162F7" w:rsidRDefault="008162F7" w:rsidP="008162F7">
      <w:pPr>
        <w:autoSpaceDE w:val="0"/>
        <w:spacing w:after="0" w:line="240" w:lineRule="auto"/>
        <w:jc w:val="right"/>
        <w:rPr>
          <w:rFonts w:ascii="Times New Roman" w:hAnsi="Times New Roman"/>
          <w:bCs/>
          <w:sz w:val="24"/>
          <w:szCs w:val="24"/>
          <w:lang w:eastAsia="ar-SA"/>
        </w:rPr>
      </w:pPr>
    </w:p>
    <w:p w:rsidR="008162F7" w:rsidRDefault="008162F7" w:rsidP="008162F7">
      <w:pPr>
        <w:autoSpaceDE w:val="0"/>
        <w:spacing w:after="0" w:line="240" w:lineRule="auto"/>
        <w:jc w:val="right"/>
        <w:rPr>
          <w:rFonts w:ascii="Times New Roman" w:hAnsi="Times New Roman"/>
          <w:bCs/>
          <w:sz w:val="24"/>
          <w:szCs w:val="24"/>
          <w:lang w:eastAsia="ar-SA"/>
        </w:rPr>
      </w:pPr>
    </w:p>
    <w:p w:rsidR="008162F7" w:rsidRDefault="008162F7" w:rsidP="008162F7">
      <w:pPr>
        <w:autoSpaceDE w:val="0"/>
        <w:spacing w:after="0" w:line="240" w:lineRule="auto"/>
        <w:jc w:val="right"/>
        <w:rPr>
          <w:rFonts w:ascii="Times New Roman" w:hAnsi="Times New Roman"/>
          <w:bCs/>
          <w:sz w:val="24"/>
          <w:szCs w:val="24"/>
          <w:lang w:eastAsia="ar-SA"/>
        </w:rPr>
      </w:pPr>
    </w:p>
    <w:p w:rsidR="008162F7" w:rsidRPr="008162F7" w:rsidRDefault="008162F7" w:rsidP="008162F7">
      <w:pPr>
        <w:autoSpaceDE w:val="0"/>
        <w:spacing w:after="0" w:line="240" w:lineRule="auto"/>
        <w:jc w:val="right"/>
        <w:rPr>
          <w:rFonts w:ascii="Times New Roman" w:hAnsi="Times New Roman"/>
          <w:bCs/>
          <w:sz w:val="24"/>
          <w:szCs w:val="24"/>
          <w:lang w:eastAsia="ar-SA"/>
        </w:rPr>
      </w:pPr>
    </w:p>
    <w:p w:rsidR="008162F7" w:rsidRPr="008162F7" w:rsidRDefault="008162F7" w:rsidP="008162F7">
      <w:pPr>
        <w:autoSpaceDE w:val="0"/>
        <w:spacing w:after="0" w:line="240" w:lineRule="auto"/>
        <w:jc w:val="right"/>
        <w:rPr>
          <w:rFonts w:ascii="Times New Roman" w:hAnsi="Times New Roman"/>
          <w:bCs/>
          <w:sz w:val="24"/>
          <w:szCs w:val="24"/>
          <w:lang w:eastAsia="ar-SA"/>
        </w:rPr>
      </w:pPr>
    </w:p>
    <w:p w:rsidR="008162F7" w:rsidRPr="008162F7" w:rsidRDefault="008162F7" w:rsidP="008162F7">
      <w:pPr>
        <w:autoSpaceDE w:val="0"/>
        <w:spacing w:after="0" w:line="240" w:lineRule="auto"/>
        <w:jc w:val="right"/>
        <w:rPr>
          <w:rFonts w:ascii="Times New Roman" w:hAnsi="Times New Roman"/>
          <w:sz w:val="16"/>
          <w:szCs w:val="16"/>
          <w:lang w:eastAsia="ar-SA"/>
        </w:rPr>
      </w:pPr>
      <w:r w:rsidRPr="008162F7">
        <w:rPr>
          <w:rFonts w:ascii="Times New Roman" w:hAnsi="Times New Roman"/>
          <w:bCs/>
          <w:sz w:val="16"/>
          <w:szCs w:val="16"/>
          <w:lang w:eastAsia="ar-SA"/>
        </w:rPr>
        <w:lastRenderedPageBreak/>
        <w:t>Приложение №6</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sz w:val="16"/>
          <w:szCs w:val="16"/>
          <w:lang w:eastAsia="ar-SA"/>
        </w:rPr>
        <w:t xml:space="preserve">к Административному регламенту </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по предоставлению </w:t>
      </w:r>
      <w:r w:rsidRPr="008162F7">
        <w:rPr>
          <w:rFonts w:ascii="Times New Roman" w:hAnsi="Times New Roman"/>
          <w:sz w:val="16"/>
          <w:szCs w:val="16"/>
          <w:lang w:eastAsia="ar-SA"/>
        </w:rPr>
        <w:t>м</w:t>
      </w:r>
      <w:r w:rsidRPr="008162F7">
        <w:rPr>
          <w:rFonts w:ascii="Times New Roman" w:hAnsi="Times New Roman"/>
          <w:bCs/>
          <w:sz w:val="16"/>
          <w:szCs w:val="16"/>
          <w:lang w:eastAsia="ar-SA"/>
        </w:rPr>
        <w:t>униципальной услуги</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по предоставлению разрешения</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(ордера) на осуществление земляных работ </w:t>
      </w:r>
    </w:p>
    <w:p w:rsidR="008162F7" w:rsidRPr="008162F7" w:rsidRDefault="008162F7" w:rsidP="008162F7">
      <w:pPr>
        <w:autoSpaceDE w:val="0"/>
        <w:spacing w:after="0" w:line="240" w:lineRule="auto"/>
        <w:jc w:val="right"/>
        <w:rPr>
          <w:rFonts w:ascii="Times New Roman" w:hAnsi="Times New Roman"/>
          <w:sz w:val="24"/>
          <w:szCs w:val="24"/>
          <w:lang w:eastAsia="ar-SA"/>
        </w:rPr>
      </w:pPr>
      <w:r w:rsidRPr="008162F7">
        <w:rPr>
          <w:rFonts w:ascii="Times New Roman" w:hAnsi="Times New Roman"/>
          <w:bCs/>
          <w:sz w:val="24"/>
          <w:szCs w:val="24"/>
          <w:lang w:eastAsia="ar-SA"/>
        </w:rPr>
        <w:t xml:space="preserve"> </w:t>
      </w:r>
    </w:p>
    <w:p w:rsidR="008162F7" w:rsidRPr="008162F7" w:rsidRDefault="008162F7" w:rsidP="008162F7">
      <w:pPr>
        <w:autoSpaceDE w:val="0"/>
        <w:spacing w:after="0" w:line="240" w:lineRule="auto"/>
        <w:jc w:val="right"/>
        <w:rPr>
          <w:rFonts w:ascii="Times New Roman" w:hAnsi="Times New Roman"/>
          <w:sz w:val="24"/>
          <w:szCs w:val="24"/>
          <w:lang w:eastAsia="ar-SA"/>
        </w:rPr>
      </w:pPr>
      <w:r w:rsidRPr="008162F7">
        <w:rPr>
          <w:rFonts w:ascii="Times New Roman" w:hAnsi="Times New Roman"/>
          <w:bCs/>
          <w:sz w:val="24"/>
          <w:szCs w:val="24"/>
          <w:lang w:eastAsia="ar-SA"/>
        </w:rPr>
        <w:t xml:space="preserve">                                                                                                                                 </w:t>
      </w:r>
    </w:p>
    <w:p w:rsidR="008162F7" w:rsidRPr="008162F7" w:rsidRDefault="008162F7" w:rsidP="008162F7">
      <w:pPr>
        <w:autoSpaceDE w:val="0"/>
        <w:spacing w:after="0" w:line="240" w:lineRule="auto"/>
        <w:jc w:val="right"/>
        <w:rPr>
          <w:rFonts w:ascii="Times New Roman" w:hAnsi="Times New Roman"/>
          <w:sz w:val="24"/>
          <w:szCs w:val="24"/>
          <w:lang w:eastAsia="ar-SA"/>
        </w:rPr>
      </w:pPr>
    </w:p>
    <w:p w:rsidR="008162F7" w:rsidRPr="008162F7" w:rsidRDefault="008162F7" w:rsidP="008162F7">
      <w:pPr>
        <w:widowControl w:val="0"/>
        <w:autoSpaceDE w:val="0"/>
        <w:spacing w:before="108" w:after="108" w:line="240" w:lineRule="auto"/>
        <w:jc w:val="center"/>
        <w:rPr>
          <w:rFonts w:ascii="Times New Roman" w:hAnsi="Times New Roman"/>
          <w:sz w:val="24"/>
          <w:szCs w:val="24"/>
        </w:rPr>
      </w:pPr>
      <w:r w:rsidRPr="008162F7">
        <w:rPr>
          <w:rFonts w:ascii="Times New Roman" w:hAnsi="Times New Roman"/>
          <w:b/>
          <w:bCs/>
          <w:sz w:val="24"/>
          <w:szCs w:val="24"/>
        </w:rPr>
        <w:t>Блок-схема</w:t>
      </w:r>
      <w:r w:rsidRPr="008162F7">
        <w:rPr>
          <w:rFonts w:ascii="Times New Roman" w:hAnsi="Times New Roman"/>
          <w:b/>
          <w:bCs/>
          <w:sz w:val="24"/>
          <w:szCs w:val="24"/>
        </w:rPr>
        <w:br/>
        <w:t xml:space="preserve">предоставления муниципальной услуги </w:t>
      </w:r>
    </w:p>
    <w:p w:rsidR="008162F7" w:rsidRPr="008162F7" w:rsidRDefault="008162F7" w:rsidP="008162F7">
      <w:pPr>
        <w:widowControl w:val="0"/>
        <w:autoSpaceDE w:val="0"/>
        <w:spacing w:after="0" w:line="240" w:lineRule="auto"/>
        <w:ind w:firstLine="720"/>
        <w:jc w:val="both"/>
        <w:rPr>
          <w:rFonts w:ascii="Times New Roman" w:hAnsi="Times New Roman"/>
          <w:sz w:val="24"/>
          <w:szCs w:val="24"/>
        </w:rPr>
      </w:pP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r w:rsidRPr="008162F7">
        <w:rPr>
          <w:rFonts w:ascii="Times New Roman" w:hAnsi="Times New Roman"/>
          <w:sz w:val="24"/>
          <w:szCs w:val="24"/>
        </w:rPr>
        <w:t>Поступление заявления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roofErr w:type="gramStart"/>
      <w:r w:rsidRPr="008162F7">
        <w:rPr>
          <w:rFonts w:ascii="Times New Roman" w:eastAsia="Courier New" w:hAnsi="Times New Roman"/>
          <w:sz w:val="24"/>
          <w:szCs w:val="24"/>
        </w:rPr>
        <w:t xml:space="preserve">│  </w:t>
      </w:r>
      <w:r w:rsidRPr="008162F7">
        <w:rPr>
          <w:rFonts w:ascii="Times New Roman" w:hAnsi="Times New Roman"/>
          <w:sz w:val="24"/>
          <w:szCs w:val="24"/>
        </w:rPr>
        <w:t>(в том числе через  │</w:t>
      </w:r>
      <w:proofErr w:type="gramEnd"/>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roofErr w:type="gramStart"/>
      <w:r w:rsidRPr="008162F7">
        <w:rPr>
          <w:rFonts w:ascii="Times New Roman" w:eastAsia="Courier New" w:hAnsi="Times New Roman"/>
          <w:sz w:val="24"/>
          <w:szCs w:val="24"/>
        </w:rPr>
        <w:t xml:space="preserve">│         </w:t>
      </w:r>
      <w:r w:rsidRPr="008162F7">
        <w:rPr>
          <w:rFonts w:ascii="Times New Roman" w:hAnsi="Times New Roman"/>
          <w:sz w:val="24"/>
          <w:szCs w:val="24"/>
        </w:rPr>
        <w:t>МФЦ)         │</w:t>
      </w:r>
      <w:proofErr w:type="gramEnd"/>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r w:rsidRPr="008162F7">
        <w:rPr>
          <w:rFonts w:ascii="Times New Roman" w:hAnsi="Times New Roman"/>
          <w:sz w:val="24"/>
          <w:szCs w:val="24"/>
        </w:rPr>
        <w:t>Регистрация заявления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r w:rsidRPr="008162F7">
        <w:rPr>
          <w:rFonts w:ascii="Times New Roman" w:hAnsi="Times New Roman"/>
          <w:sz w:val="24"/>
          <w:szCs w:val="24"/>
        </w:rPr>
        <w:t xml:space="preserve">Назначение </w:t>
      </w:r>
      <w:proofErr w:type="gramStart"/>
      <w:r w:rsidRPr="008162F7">
        <w:rPr>
          <w:rFonts w:ascii="Times New Roman" w:hAnsi="Times New Roman"/>
          <w:sz w:val="24"/>
          <w:szCs w:val="24"/>
        </w:rPr>
        <w:t>ответственного</w:t>
      </w:r>
      <w:proofErr w:type="gramEnd"/>
      <w:r w:rsidRPr="008162F7">
        <w:rPr>
          <w:rFonts w:ascii="Times New Roman"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r w:rsidRPr="008162F7">
        <w:rPr>
          <w:rFonts w:ascii="Times New Roman" w:hAnsi="Times New Roman"/>
          <w:sz w:val="24"/>
          <w:szCs w:val="24"/>
        </w:rPr>
        <w:t>исполнителя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r w:rsidRPr="008162F7">
        <w:rPr>
          <w:rFonts w:ascii="Times New Roman" w:hAnsi="Times New Roman"/>
          <w:sz w:val="24"/>
          <w:szCs w:val="24"/>
        </w:rPr>
        <w:t>Передача документов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r w:rsidRPr="008162F7">
        <w:rPr>
          <w:rFonts w:ascii="Times New Roman" w:hAnsi="Times New Roman"/>
          <w:sz w:val="24"/>
          <w:szCs w:val="24"/>
        </w:rPr>
        <w:t>ответственному исполнителю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r w:rsidRPr="008162F7">
        <w:rPr>
          <w:rFonts w:ascii="Times New Roman" w:hAnsi="Times New Roman"/>
          <w:sz w:val="24"/>
          <w:szCs w:val="24"/>
        </w:rPr>
        <w:t>Проверка наличия документов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roofErr w:type="gramStart"/>
      <w:r w:rsidRPr="008162F7">
        <w:rPr>
          <w:rFonts w:ascii="Times New Roman" w:hAnsi="Times New Roman"/>
          <w:sz w:val="24"/>
          <w:szCs w:val="24"/>
        </w:rPr>
        <w:t>нет</w:t>
      </w:r>
      <w:proofErr w:type="gramEnd"/>
      <w:r w:rsidRPr="008162F7">
        <w:rPr>
          <w:rFonts w:ascii="Times New Roman" w:hAnsi="Times New Roman"/>
          <w:sz w:val="24"/>
          <w:szCs w:val="24"/>
        </w:rPr>
        <w:t xml:space="preserve">      │Документы представлены│     да</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r w:rsidRPr="008162F7">
        <w:rPr>
          <w:rFonts w:ascii="Times New Roman" w:hAnsi="Times New Roman"/>
          <w:sz w:val="24"/>
          <w:szCs w:val="24"/>
        </w:rPr>
        <w:t>в полном объеме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  </w:t>
      </w:r>
      <w:r w:rsidRPr="008162F7">
        <w:rPr>
          <w:rFonts w:ascii="Times New Roman" w:hAnsi="Times New Roman"/>
          <w:sz w:val="24"/>
          <w:szCs w:val="24"/>
        </w:rPr>
        <w:t>Рассмотрение документов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proofErr w:type="gramStart"/>
      <w:r w:rsidRPr="008162F7">
        <w:rPr>
          <w:rFonts w:ascii="Times New Roman" w:hAnsi="Times New Roman"/>
          <w:sz w:val="24"/>
          <w:szCs w:val="24"/>
        </w:rPr>
        <w:t>нет</w:t>
      </w:r>
      <w:proofErr w:type="gramEnd"/>
      <w:r w:rsidRPr="008162F7">
        <w:rPr>
          <w:rFonts w:ascii="Times New Roman" w:hAnsi="Times New Roman"/>
          <w:sz w:val="24"/>
          <w:szCs w:val="24"/>
        </w:rPr>
        <w:t xml:space="preserve">            │    Документы     │ да</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  </w:t>
      </w:r>
      <w:r w:rsidRPr="008162F7">
        <w:rPr>
          <w:rFonts w:ascii="Times New Roman" w:hAnsi="Times New Roman"/>
          <w:sz w:val="24"/>
          <w:szCs w:val="24"/>
        </w:rPr>
        <w:t>соответствуют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                           │   </w:t>
      </w:r>
      <w:r w:rsidRPr="008162F7">
        <w:rPr>
          <w:rFonts w:ascii="Times New Roman" w:hAnsi="Times New Roman"/>
          <w:sz w:val="24"/>
          <w:szCs w:val="24"/>
        </w:rPr>
        <w:t>требованиям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                           │ </w:t>
      </w:r>
      <w:r w:rsidRPr="008162F7">
        <w:rPr>
          <w:rFonts w:ascii="Times New Roman" w:hAnsi="Times New Roman"/>
          <w:sz w:val="24"/>
          <w:szCs w:val="24"/>
        </w:rPr>
        <w:t>законодательства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lastRenderedPageBreak/>
        <w:t xml:space="preserve">│ </w:t>
      </w:r>
      <w:r w:rsidRPr="008162F7">
        <w:rPr>
          <w:rFonts w:ascii="Times New Roman" w:hAnsi="Times New Roman"/>
          <w:sz w:val="24"/>
          <w:szCs w:val="24"/>
        </w:rPr>
        <w:t xml:space="preserve">Решение об отказе в  │               │  </w:t>
      </w:r>
      <w:proofErr w:type="gramStart"/>
      <w:r w:rsidRPr="008162F7">
        <w:rPr>
          <w:rFonts w:ascii="Times New Roman" w:hAnsi="Times New Roman"/>
          <w:sz w:val="24"/>
          <w:szCs w:val="24"/>
        </w:rPr>
        <w:t>Решение</w:t>
      </w:r>
      <w:proofErr w:type="gramEnd"/>
      <w:r w:rsidRPr="008162F7">
        <w:rPr>
          <w:rFonts w:ascii="Times New Roman" w:hAnsi="Times New Roman"/>
          <w:sz w:val="24"/>
          <w:szCs w:val="24"/>
        </w:rPr>
        <w:t xml:space="preserve"> о выдаче разрешения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r w:rsidRPr="008162F7">
        <w:rPr>
          <w:rFonts w:ascii="Times New Roman" w:hAnsi="Times New Roman"/>
          <w:sz w:val="24"/>
          <w:szCs w:val="24"/>
        </w:rPr>
        <w:t>предоставлении услуги│               │    (ордера</w:t>
      </w:r>
      <w:proofErr w:type="gramStart"/>
      <w:r w:rsidRPr="008162F7">
        <w:rPr>
          <w:rFonts w:ascii="Times New Roman" w:hAnsi="Times New Roman"/>
          <w:sz w:val="24"/>
          <w:szCs w:val="24"/>
        </w:rPr>
        <w:t>)н</w:t>
      </w:r>
      <w:proofErr w:type="gramEnd"/>
      <w:r w:rsidRPr="008162F7">
        <w:rPr>
          <w:rFonts w:ascii="Times New Roman" w:hAnsi="Times New Roman"/>
          <w:sz w:val="24"/>
          <w:szCs w:val="24"/>
        </w:rPr>
        <w:t xml:space="preserve">а </w:t>
      </w:r>
      <w:r w:rsidRPr="008162F7">
        <w:rPr>
          <w:rFonts w:ascii="Times New Roman" w:hAnsi="Times New Roman"/>
          <w:color w:val="000000"/>
          <w:sz w:val="24"/>
          <w:szCs w:val="24"/>
        </w:rPr>
        <w:t>осуществление</w:t>
      </w:r>
      <w:r w:rsidRPr="008162F7">
        <w:rPr>
          <w:rFonts w:ascii="Times New Roman"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          </w:t>
      </w:r>
      <w:r w:rsidRPr="008162F7">
        <w:rPr>
          <w:rFonts w:ascii="Times New Roman" w:hAnsi="Times New Roman"/>
          <w:sz w:val="24"/>
          <w:szCs w:val="24"/>
        </w:rPr>
        <w:t>земляных работ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 </w:t>
      </w:r>
      <w:r w:rsidRPr="008162F7">
        <w:rPr>
          <w:rFonts w:ascii="Times New Roman" w:hAnsi="Times New Roman"/>
          <w:sz w:val="24"/>
          <w:szCs w:val="24"/>
        </w:rPr>
        <w:t>Оформление разрешения (ордера)│</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r w:rsidRPr="008162F7">
        <w:rPr>
          <w:rFonts w:ascii="Times New Roman" w:hAnsi="Times New Roman"/>
          <w:sz w:val="24"/>
          <w:szCs w:val="24"/>
        </w:rPr>
        <w:t>на осуществление земляных работ│</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r w:rsidRPr="008162F7">
        <w:rPr>
          <w:rFonts w:ascii="Times New Roman" w:hAnsi="Times New Roman"/>
          <w:sz w:val="24"/>
          <w:szCs w:val="24"/>
        </w:rPr>
        <w:t>Уведомление заявителя об │      │   Направление (вручение)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r w:rsidRPr="008162F7">
        <w:rPr>
          <w:rFonts w:ascii="Times New Roman" w:hAnsi="Times New Roman"/>
          <w:sz w:val="24"/>
          <w:szCs w:val="24"/>
        </w:rPr>
        <w:t>отказе в выдаче     │      │ заявителю разрешени</w:t>
      </w:r>
      <w:proofErr w:type="gramStart"/>
      <w:r w:rsidRPr="008162F7">
        <w:rPr>
          <w:rFonts w:ascii="Times New Roman" w:hAnsi="Times New Roman"/>
          <w:sz w:val="24"/>
          <w:szCs w:val="24"/>
        </w:rPr>
        <w:t>я(</w:t>
      </w:r>
      <w:proofErr w:type="gramEnd"/>
      <w:r w:rsidRPr="008162F7">
        <w:rPr>
          <w:rFonts w:ascii="Times New Roman" w:hAnsi="Times New Roman"/>
          <w:sz w:val="24"/>
          <w:szCs w:val="24"/>
        </w:rPr>
        <w:t>ордера)│</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r w:rsidRPr="008162F7">
        <w:rPr>
          <w:rFonts w:ascii="Times New Roman" w:hAnsi="Times New Roman"/>
          <w:sz w:val="24"/>
          <w:szCs w:val="24"/>
        </w:rPr>
        <w:t>разрешени</w:t>
      </w:r>
      <w:proofErr w:type="gramStart"/>
      <w:r w:rsidRPr="008162F7">
        <w:rPr>
          <w:rFonts w:ascii="Times New Roman" w:hAnsi="Times New Roman"/>
          <w:sz w:val="24"/>
          <w:szCs w:val="24"/>
        </w:rPr>
        <w:t>я(</w:t>
      </w:r>
      <w:proofErr w:type="gramEnd"/>
      <w:r w:rsidRPr="008162F7">
        <w:rPr>
          <w:rFonts w:ascii="Times New Roman" w:hAnsi="Times New Roman"/>
          <w:sz w:val="24"/>
          <w:szCs w:val="24"/>
        </w:rPr>
        <w:t>ордера) │      │  на осуществление земляных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roofErr w:type="gramStart"/>
      <w:r w:rsidRPr="008162F7">
        <w:rPr>
          <w:rFonts w:ascii="Times New Roman" w:eastAsia="Courier New" w:hAnsi="Times New Roman"/>
          <w:sz w:val="24"/>
          <w:szCs w:val="24"/>
        </w:rPr>
        <w:t>│</w:t>
      </w:r>
      <w:r w:rsidRPr="008162F7">
        <w:rPr>
          <w:rFonts w:ascii="Times New Roman" w:hAnsi="Times New Roman"/>
          <w:sz w:val="24"/>
          <w:szCs w:val="24"/>
        </w:rPr>
        <w:t>на осуществление земляных│      │  работ (в том числе через   │</w:t>
      </w:r>
      <w:proofErr w:type="gramEnd"/>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r w:rsidRPr="008162F7">
        <w:rPr>
          <w:rFonts w:ascii="Times New Roman" w:hAnsi="Times New Roman"/>
          <w:sz w:val="24"/>
          <w:szCs w:val="24"/>
        </w:rPr>
        <w:t>работ, возврат документов│      │            МФЦ)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r w:rsidRPr="008162F7">
        <w:rPr>
          <w:rFonts w:ascii="Times New Roman" w:hAnsi="Times New Roman"/>
          <w:sz w:val="24"/>
          <w:szCs w:val="24"/>
        </w:rPr>
        <w:t>(в том числе через МФЦ) │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r w:rsidRPr="008162F7">
        <w:rPr>
          <w:rFonts w:ascii="Times New Roman" w:hAnsi="Times New Roman"/>
          <w:sz w:val="24"/>
          <w:szCs w:val="24"/>
        </w:rPr>
        <w:t>Окончание предоставления       │</w:t>
      </w:r>
    </w:p>
    <w:p w:rsidR="008162F7" w:rsidRPr="008162F7" w:rsidRDefault="008162F7" w:rsidP="008162F7">
      <w:pPr>
        <w:widowControl w:val="0"/>
        <w:autoSpaceDE w:val="0"/>
        <w:spacing w:after="0" w:line="240" w:lineRule="auto"/>
        <w:rPr>
          <w:rFonts w:ascii="Times New Roman" w:eastAsia="Courier New" w:hAnsi="Times New Roman"/>
          <w:sz w:val="24"/>
          <w:szCs w:val="24"/>
        </w:rPr>
      </w:pPr>
      <w:r w:rsidRPr="008162F7">
        <w:rPr>
          <w:rFonts w:ascii="Times New Roman" w:eastAsia="Courier New" w:hAnsi="Times New Roman"/>
          <w:sz w:val="24"/>
          <w:szCs w:val="24"/>
        </w:rPr>
        <w:t xml:space="preserve">             │       </w:t>
      </w:r>
      <w:r w:rsidRPr="008162F7">
        <w:rPr>
          <w:rFonts w:ascii="Times New Roman" w:hAnsi="Times New Roman"/>
          <w:sz w:val="24"/>
          <w:szCs w:val="24"/>
        </w:rPr>
        <w:t>муниципальной услуги          │</w:t>
      </w:r>
    </w:p>
    <w:p w:rsidR="008162F7" w:rsidRPr="008162F7" w:rsidRDefault="008162F7" w:rsidP="008162F7">
      <w:pPr>
        <w:widowControl w:val="0"/>
        <w:autoSpaceDE w:val="0"/>
        <w:spacing w:after="0" w:line="240" w:lineRule="auto"/>
        <w:rPr>
          <w:rFonts w:ascii="Times New Roman" w:hAnsi="Times New Roman"/>
          <w:sz w:val="24"/>
          <w:szCs w:val="24"/>
        </w:rPr>
      </w:pPr>
      <w:r w:rsidRPr="008162F7">
        <w:rPr>
          <w:rFonts w:ascii="Times New Roman" w:eastAsia="Courier New" w:hAnsi="Times New Roman"/>
          <w:sz w:val="24"/>
          <w:szCs w:val="24"/>
        </w:rPr>
        <w:t xml:space="preserve">             └─────────────────────────────────────┘</w:t>
      </w:r>
    </w:p>
    <w:p w:rsidR="008162F7" w:rsidRPr="008162F7" w:rsidRDefault="008162F7" w:rsidP="008162F7">
      <w:pPr>
        <w:widowControl w:val="0"/>
        <w:autoSpaceDE w:val="0"/>
        <w:spacing w:after="0" w:line="240" w:lineRule="auto"/>
        <w:ind w:firstLine="720"/>
        <w:jc w:val="both"/>
        <w:rPr>
          <w:rFonts w:ascii="Times New Roman" w:hAnsi="Times New Roman"/>
          <w:sz w:val="24"/>
          <w:szCs w:val="24"/>
        </w:rPr>
      </w:pPr>
    </w:p>
    <w:p w:rsidR="008162F7" w:rsidRPr="008162F7" w:rsidRDefault="008162F7" w:rsidP="008162F7">
      <w:pPr>
        <w:widowControl w:val="0"/>
        <w:autoSpaceDE w:val="0"/>
        <w:spacing w:after="0" w:line="240" w:lineRule="auto"/>
        <w:ind w:firstLine="720"/>
        <w:jc w:val="both"/>
        <w:rPr>
          <w:rFonts w:ascii="Times New Roman" w:hAnsi="Times New Roman"/>
          <w:sz w:val="24"/>
          <w:szCs w:val="24"/>
        </w:rPr>
      </w:pPr>
    </w:p>
    <w:p w:rsidR="008162F7" w:rsidRPr="008162F7" w:rsidRDefault="008162F7" w:rsidP="008162F7">
      <w:pPr>
        <w:pageBreakBefore/>
        <w:spacing w:after="0" w:line="240" w:lineRule="auto"/>
        <w:jc w:val="right"/>
        <w:rPr>
          <w:rFonts w:ascii="Times New Roman" w:hAnsi="Times New Roman"/>
          <w:sz w:val="16"/>
          <w:szCs w:val="16"/>
          <w:lang w:eastAsia="ar-SA"/>
        </w:rPr>
      </w:pPr>
      <w:r w:rsidRPr="008162F7">
        <w:rPr>
          <w:rFonts w:ascii="Times New Roman" w:hAnsi="Times New Roman"/>
          <w:bCs/>
          <w:sz w:val="16"/>
          <w:szCs w:val="16"/>
          <w:lang w:eastAsia="ar-SA"/>
        </w:rPr>
        <w:lastRenderedPageBreak/>
        <w:t>Приложение № 7</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sz w:val="16"/>
          <w:szCs w:val="16"/>
          <w:lang w:eastAsia="ar-SA"/>
        </w:rPr>
        <w:t xml:space="preserve">к Административному регламенту </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по предоставлению </w:t>
      </w:r>
      <w:r w:rsidRPr="008162F7">
        <w:rPr>
          <w:rFonts w:ascii="Times New Roman" w:hAnsi="Times New Roman"/>
          <w:sz w:val="16"/>
          <w:szCs w:val="16"/>
          <w:lang w:eastAsia="ar-SA"/>
        </w:rPr>
        <w:t>м</w:t>
      </w:r>
      <w:r w:rsidRPr="008162F7">
        <w:rPr>
          <w:rFonts w:ascii="Times New Roman" w:hAnsi="Times New Roman"/>
          <w:bCs/>
          <w:sz w:val="16"/>
          <w:szCs w:val="16"/>
          <w:lang w:eastAsia="ar-SA"/>
        </w:rPr>
        <w:t>униципальной услуги</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по предоставлению разрешения</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(ордера) на осуществление земляных работ </w:t>
      </w:r>
    </w:p>
    <w:p w:rsidR="008162F7" w:rsidRPr="008162F7" w:rsidRDefault="008162F7" w:rsidP="008162F7">
      <w:pPr>
        <w:autoSpaceDE w:val="0"/>
        <w:spacing w:after="0" w:line="240" w:lineRule="auto"/>
        <w:jc w:val="right"/>
        <w:rPr>
          <w:rFonts w:ascii="Times New Roman" w:hAnsi="Times New Roman"/>
          <w:sz w:val="24"/>
          <w:szCs w:val="24"/>
          <w:lang w:eastAsia="ar-SA"/>
        </w:rPr>
      </w:pPr>
      <w:r w:rsidRPr="008162F7">
        <w:rPr>
          <w:rFonts w:ascii="Times New Roman" w:hAnsi="Times New Roman"/>
          <w:bCs/>
          <w:sz w:val="24"/>
          <w:szCs w:val="24"/>
          <w:lang w:eastAsia="ar-SA"/>
        </w:rPr>
        <w:t xml:space="preserve"> </w:t>
      </w:r>
    </w:p>
    <w:p w:rsidR="008162F7" w:rsidRPr="008162F7" w:rsidRDefault="008162F7" w:rsidP="008162F7">
      <w:pPr>
        <w:autoSpaceDE w:val="0"/>
        <w:spacing w:after="0" w:line="240" w:lineRule="auto"/>
        <w:jc w:val="right"/>
        <w:rPr>
          <w:rFonts w:ascii="Times New Roman" w:hAnsi="Times New Roman"/>
          <w:sz w:val="24"/>
          <w:szCs w:val="24"/>
          <w:lang w:eastAsia="ar-SA"/>
        </w:rPr>
      </w:pPr>
    </w:p>
    <w:p w:rsidR="008162F7" w:rsidRPr="008162F7" w:rsidRDefault="008162F7" w:rsidP="008162F7">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8162F7" w:rsidRPr="008162F7" w:rsidRDefault="008162F7" w:rsidP="008162F7">
      <w:pPr>
        <w:spacing w:after="0" w:line="240" w:lineRule="auto"/>
        <w:ind w:left="4963"/>
        <w:rPr>
          <w:rFonts w:ascii="Times New Roman" w:hAnsi="Times New Roman"/>
          <w:sz w:val="24"/>
          <w:szCs w:val="24"/>
        </w:rPr>
      </w:pPr>
      <w:r w:rsidRPr="008162F7">
        <w:rPr>
          <w:rFonts w:ascii="Times New Roman" w:hAnsi="Times New Roman"/>
          <w:sz w:val="24"/>
          <w:szCs w:val="24"/>
        </w:rPr>
        <w:t>В __________________________________________</w:t>
      </w:r>
    </w:p>
    <w:p w:rsidR="008162F7" w:rsidRPr="008162F7" w:rsidRDefault="008162F7" w:rsidP="008162F7">
      <w:pPr>
        <w:spacing w:after="0" w:line="240" w:lineRule="auto"/>
        <w:ind w:left="4820"/>
        <w:jc w:val="center"/>
        <w:rPr>
          <w:rFonts w:ascii="Times New Roman" w:hAnsi="Times New Roman"/>
          <w:sz w:val="24"/>
          <w:szCs w:val="24"/>
        </w:rPr>
      </w:pPr>
      <w:r w:rsidRPr="008162F7">
        <w:rPr>
          <w:rFonts w:ascii="Times New Roman" w:hAnsi="Times New Roman"/>
          <w:sz w:val="24"/>
          <w:szCs w:val="24"/>
        </w:rPr>
        <w:t>(наименование органа, предоставляющего муниципальную услугу)</w:t>
      </w:r>
    </w:p>
    <w:p w:rsidR="008162F7" w:rsidRPr="008162F7" w:rsidRDefault="008162F7" w:rsidP="008162F7">
      <w:pPr>
        <w:spacing w:after="0" w:line="240" w:lineRule="auto"/>
        <w:ind w:left="4820"/>
        <w:jc w:val="right"/>
        <w:rPr>
          <w:rFonts w:ascii="Times New Roman" w:hAnsi="Times New Roman"/>
          <w:sz w:val="24"/>
          <w:szCs w:val="24"/>
        </w:rPr>
      </w:pPr>
      <w:r w:rsidRPr="008162F7">
        <w:rPr>
          <w:rFonts w:ascii="Times New Roman" w:hAnsi="Times New Roman"/>
          <w:sz w:val="24"/>
          <w:szCs w:val="24"/>
        </w:rPr>
        <w:t xml:space="preserve"> ___________________________________________</w:t>
      </w:r>
    </w:p>
    <w:p w:rsidR="008162F7" w:rsidRPr="008162F7" w:rsidRDefault="008162F7" w:rsidP="008162F7">
      <w:pPr>
        <w:spacing w:after="0" w:line="240" w:lineRule="auto"/>
        <w:ind w:left="4820"/>
        <w:jc w:val="center"/>
        <w:rPr>
          <w:rFonts w:ascii="Times New Roman" w:hAnsi="Times New Roman"/>
          <w:sz w:val="24"/>
          <w:szCs w:val="24"/>
        </w:rPr>
      </w:pPr>
      <w:r w:rsidRPr="008162F7">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8162F7" w:rsidRPr="008162F7" w:rsidRDefault="008162F7" w:rsidP="008162F7">
      <w:pPr>
        <w:spacing w:after="0" w:line="240" w:lineRule="auto"/>
        <w:ind w:left="4820"/>
        <w:rPr>
          <w:rFonts w:ascii="Times New Roman" w:hAnsi="Times New Roman"/>
          <w:sz w:val="24"/>
          <w:szCs w:val="24"/>
        </w:rPr>
      </w:pPr>
      <w:r w:rsidRPr="008162F7">
        <w:rPr>
          <w:rFonts w:ascii="Times New Roman" w:hAnsi="Times New Roman"/>
          <w:sz w:val="24"/>
          <w:szCs w:val="24"/>
        </w:rPr>
        <w:t>От __________________________________________</w:t>
      </w:r>
    </w:p>
    <w:p w:rsidR="008162F7" w:rsidRPr="008162F7" w:rsidRDefault="008162F7" w:rsidP="008162F7">
      <w:pPr>
        <w:spacing w:after="0" w:line="240" w:lineRule="auto"/>
        <w:ind w:left="4820"/>
        <w:jc w:val="center"/>
        <w:rPr>
          <w:rFonts w:ascii="Times New Roman" w:hAnsi="Times New Roman"/>
          <w:sz w:val="24"/>
          <w:szCs w:val="24"/>
        </w:rPr>
      </w:pPr>
      <w:r w:rsidRPr="008162F7">
        <w:rPr>
          <w:rFonts w:ascii="Times New Roman" w:hAnsi="Times New Roman"/>
          <w:sz w:val="24"/>
          <w:szCs w:val="24"/>
        </w:rPr>
        <w:t>(ФИО заявителя)</w:t>
      </w:r>
    </w:p>
    <w:p w:rsidR="008162F7" w:rsidRPr="008162F7" w:rsidRDefault="008162F7" w:rsidP="008162F7">
      <w:pPr>
        <w:widowControl w:val="0"/>
        <w:tabs>
          <w:tab w:val="left" w:pos="142"/>
          <w:tab w:val="left" w:pos="284"/>
        </w:tabs>
        <w:autoSpaceDE w:val="0"/>
        <w:spacing w:after="0" w:line="240" w:lineRule="auto"/>
        <w:ind w:left="-567" w:firstLine="340"/>
        <w:jc w:val="right"/>
        <w:rPr>
          <w:rFonts w:ascii="Times New Roman" w:hAnsi="Times New Roman"/>
          <w:sz w:val="24"/>
          <w:szCs w:val="24"/>
        </w:rPr>
      </w:pP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t xml:space="preserve">      Адрес проживания </w:t>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t xml:space="preserve">                   </w:t>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t xml:space="preserve">   </w:t>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t xml:space="preserve">           </w:t>
      </w:r>
      <w:r w:rsidRPr="008162F7">
        <w:rPr>
          <w:rFonts w:ascii="Times New Roman" w:hAnsi="Times New Roman"/>
          <w:sz w:val="24"/>
          <w:szCs w:val="24"/>
          <w:u w:val="single"/>
        </w:rPr>
        <w:tab/>
      </w:r>
    </w:p>
    <w:p w:rsidR="008162F7" w:rsidRPr="008162F7" w:rsidRDefault="008162F7" w:rsidP="008162F7">
      <w:pPr>
        <w:widowControl w:val="0"/>
        <w:tabs>
          <w:tab w:val="left" w:pos="142"/>
          <w:tab w:val="left" w:pos="284"/>
        </w:tabs>
        <w:autoSpaceDE w:val="0"/>
        <w:spacing w:after="0" w:line="240" w:lineRule="auto"/>
        <w:jc w:val="center"/>
        <w:rPr>
          <w:rFonts w:ascii="Times New Roman" w:hAnsi="Times New Roman"/>
          <w:sz w:val="24"/>
          <w:szCs w:val="24"/>
        </w:rPr>
      </w:pP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t xml:space="preserve">      Телефон </w:t>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p>
    <w:p w:rsidR="008162F7" w:rsidRPr="008162F7" w:rsidRDefault="008162F7" w:rsidP="008162F7">
      <w:pPr>
        <w:widowControl w:val="0"/>
        <w:tabs>
          <w:tab w:val="left" w:pos="142"/>
          <w:tab w:val="left" w:pos="284"/>
        </w:tabs>
        <w:autoSpaceDE w:val="0"/>
        <w:spacing w:after="0" w:line="240" w:lineRule="auto"/>
        <w:jc w:val="center"/>
        <w:rPr>
          <w:rFonts w:ascii="Times New Roman" w:hAnsi="Times New Roman"/>
          <w:b/>
          <w:sz w:val="24"/>
          <w:szCs w:val="24"/>
        </w:rPr>
      </w:pPr>
      <w:r w:rsidRPr="008162F7">
        <w:rPr>
          <w:rFonts w:ascii="Times New Roman" w:hAnsi="Times New Roman"/>
          <w:sz w:val="24"/>
          <w:szCs w:val="24"/>
        </w:rPr>
        <w:t xml:space="preserve"> </w:t>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t xml:space="preserve">      Адрес эл/почты </w:t>
      </w:r>
      <w:r w:rsidRPr="008162F7">
        <w:rPr>
          <w:rFonts w:ascii="Times New Roman" w:hAnsi="Times New Roman"/>
          <w:sz w:val="24"/>
          <w:szCs w:val="24"/>
          <w:u w:val="single"/>
        </w:rPr>
        <w:tab/>
      </w:r>
      <w:r w:rsidRPr="008162F7">
        <w:rPr>
          <w:rFonts w:ascii="Times New Roman" w:hAnsi="Times New Roman"/>
          <w:sz w:val="24"/>
          <w:szCs w:val="24"/>
          <w:u w:val="single"/>
        </w:rPr>
        <w:tab/>
        <w:t xml:space="preserve">      </w:t>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p>
    <w:p w:rsidR="008162F7" w:rsidRPr="008162F7" w:rsidRDefault="008162F7" w:rsidP="008162F7">
      <w:pPr>
        <w:widowControl w:val="0"/>
        <w:tabs>
          <w:tab w:val="left" w:pos="142"/>
          <w:tab w:val="left" w:pos="284"/>
        </w:tabs>
        <w:autoSpaceDE w:val="0"/>
        <w:spacing w:after="0" w:line="240" w:lineRule="auto"/>
        <w:ind w:left="-567" w:firstLine="340"/>
        <w:jc w:val="center"/>
        <w:rPr>
          <w:rFonts w:ascii="Times New Roman" w:hAnsi="Times New Roman"/>
          <w:b/>
          <w:sz w:val="24"/>
          <w:szCs w:val="24"/>
        </w:rPr>
      </w:pPr>
    </w:p>
    <w:p w:rsidR="008162F7" w:rsidRPr="008162F7" w:rsidRDefault="008162F7" w:rsidP="008162F7">
      <w:pPr>
        <w:widowControl w:val="0"/>
        <w:tabs>
          <w:tab w:val="left" w:pos="142"/>
          <w:tab w:val="left" w:pos="284"/>
        </w:tabs>
        <w:autoSpaceDE w:val="0"/>
        <w:spacing w:after="0" w:line="240" w:lineRule="auto"/>
        <w:ind w:left="-567" w:firstLine="340"/>
        <w:jc w:val="center"/>
        <w:rPr>
          <w:rFonts w:ascii="Times New Roman" w:hAnsi="Times New Roman"/>
          <w:b/>
          <w:sz w:val="24"/>
          <w:szCs w:val="24"/>
        </w:rPr>
      </w:pPr>
    </w:p>
    <w:p w:rsidR="008162F7" w:rsidRPr="008162F7" w:rsidRDefault="008162F7" w:rsidP="008162F7">
      <w:pPr>
        <w:widowControl w:val="0"/>
        <w:tabs>
          <w:tab w:val="left" w:pos="142"/>
          <w:tab w:val="left" w:pos="284"/>
        </w:tabs>
        <w:autoSpaceDE w:val="0"/>
        <w:spacing w:after="0" w:line="240" w:lineRule="auto"/>
        <w:ind w:left="-567" w:firstLine="340"/>
        <w:jc w:val="center"/>
        <w:rPr>
          <w:rFonts w:ascii="Times New Roman" w:hAnsi="Times New Roman"/>
          <w:sz w:val="24"/>
          <w:szCs w:val="24"/>
          <w:u w:val="single"/>
        </w:rPr>
      </w:pPr>
      <w:r w:rsidRPr="008162F7">
        <w:rPr>
          <w:rFonts w:ascii="Times New Roman" w:hAnsi="Times New Roman"/>
          <w:b/>
          <w:sz w:val="24"/>
          <w:szCs w:val="24"/>
        </w:rPr>
        <w:t>ЖАЛОБА</w:t>
      </w:r>
    </w:p>
    <w:p w:rsidR="008162F7" w:rsidRPr="008162F7" w:rsidRDefault="008162F7" w:rsidP="008162F7">
      <w:pPr>
        <w:widowControl w:val="0"/>
        <w:tabs>
          <w:tab w:val="left" w:pos="142"/>
          <w:tab w:val="left" w:pos="284"/>
        </w:tabs>
        <w:autoSpaceDE w:val="0"/>
        <w:spacing w:after="0" w:line="240" w:lineRule="auto"/>
        <w:ind w:left="-567" w:firstLine="340"/>
        <w:jc w:val="right"/>
        <w:rPr>
          <w:rFonts w:ascii="Times New Roman" w:hAnsi="Times New Roman"/>
          <w:sz w:val="24"/>
          <w:szCs w:val="24"/>
          <w:u w:val="single"/>
        </w:rPr>
      </w:pPr>
    </w:p>
    <w:p w:rsidR="008162F7" w:rsidRPr="008162F7" w:rsidRDefault="008162F7" w:rsidP="008162F7">
      <w:pPr>
        <w:widowControl w:val="0"/>
        <w:autoSpaceDE w:val="0"/>
        <w:spacing w:after="0"/>
        <w:jc w:val="both"/>
        <w:rPr>
          <w:rFonts w:ascii="Times New Roman" w:hAnsi="Times New Roman"/>
          <w:sz w:val="24"/>
          <w:szCs w:val="24"/>
        </w:rPr>
      </w:pPr>
      <w:r w:rsidRPr="008162F7">
        <w:rPr>
          <w:rFonts w:ascii="Times New Roman" w:hAnsi="Times New Roman"/>
          <w:sz w:val="24"/>
          <w:szCs w:val="24"/>
        </w:rPr>
        <w:t>____________________________________________________________________________________</w:t>
      </w:r>
    </w:p>
    <w:p w:rsidR="008162F7" w:rsidRPr="008162F7" w:rsidRDefault="008162F7" w:rsidP="008162F7">
      <w:pPr>
        <w:widowControl w:val="0"/>
        <w:autoSpaceDE w:val="0"/>
        <w:spacing w:after="0"/>
        <w:jc w:val="both"/>
        <w:rPr>
          <w:rFonts w:ascii="Times New Roman" w:hAnsi="Times New Roman"/>
          <w:sz w:val="24"/>
          <w:szCs w:val="24"/>
        </w:rPr>
      </w:pPr>
      <w:r w:rsidRPr="008162F7">
        <w:rPr>
          <w:rFonts w:ascii="Times New Roman" w:hAnsi="Times New Roman"/>
          <w:sz w:val="24"/>
          <w:szCs w:val="24"/>
        </w:rPr>
        <w:t>____________________________________________________________________________________</w:t>
      </w:r>
    </w:p>
    <w:p w:rsidR="008162F7" w:rsidRPr="008162F7" w:rsidRDefault="008162F7" w:rsidP="008162F7">
      <w:pPr>
        <w:widowControl w:val="0"/>
        <w:autoSpaceDE w:val="0"/>
        <w:spacing w:after="0"/>
        <w:jc w:val="both"/>
        <w:rPr>
          <w:rFonts w:ascii="Times New Roman" w:hAnsi="Times New Roman"/>
          <w:sz w:val="24"/>
          <w:szCs w:val="24"/>
        </w:rPr>
      </w:pPr>
      <w:r w:rsidRPr="008162F7">
        <w:rPr>
          <w:rFonts w:ascii="Times New Roman" w:hAnsi="Times New Roman"/>
          <w:sz w:val="24"/>
          <w:szCs w:val="24"/>
        </w:rPr>
        <w:t>___________________________________________________________________________________</w:t>
      </w:r>
      <w:r w:rsidRPr="008162F7">
        <w:rPr>
          <w:rFonts w:ascii="Times New Roman" w:hAnsi="Times New Roman"/>
          <w:sz w:val="24"/>
          <w:szCs w:val="24"/>
          <w:u w:val="single"/>
        </w:rPr>
        <w:t xml:space="preserve">   </w:t>
      </w:r>
    </w:p>
    <w:p w:rsidR="008162F7" w:rsidRPr="008162F7" w:rsidRDefault="008162F7" w:rsidP="008162F7">
      <w:pPr>
        <w:widowControl w:val="0"/>
        <w:autoSpaceDE w:val="0"/>
        <w:spacing w:after="0"/>
        <w:jc w:val="both"/>
        <w:rPr>
          <w:rFonts w:ascii="Times New Roman" w:hAnsi="Times New Roman"/>
          <w:sz w:val="24"/>
          <w:szCs w:val="24"/>
        </w:rPr>
      </w:pPr>
      <w:r w:rsidRPr="008162F7">
        <w:rPr>
          <w:rFonts w:ascii="Times New Roman" w:hAnsi="Times New Roman"/>
          <w:sz w:val="24"/>
          <w:szCs w:val="24"/>
        </w:rPr>
        <w:t>____________________________________________________________________________________</w:t>
      </w:r>
    </w:p>
    <w:p w:rsidR="008162F7" w:rsidRPr="008162F7" w:rsidRDefault="008162F7" w:rsidP="008162F7">
      <w:pPr>
        <w:widowControl w:val="0"/>
        <w:autoSpaceDE w:val="0"/>
        <w:spacing w:after="0"/>
        <w:jc w:val="both"/>
        <w:rPr>
          <w:rFonts w:ascii="Times New Roman" w:hAnsi="Times New Roman"/>
          <w:sz w:val="24"/>
          <w:szCs w:val="24"/>
        </w:rPr>
      </w:pPr>
      <w:r w:rsidRPr="008162F7">
        <w:rPr>
          <w:rFonts w:ascii="Times New Roman" w:hAnsi="Times New Roman"/>
          <w:sz w:val="24"/>
          <w:szCs w:val="24"/>
        </w:rPr>
        <w:t>____________________________________________________________________________________</w:t>
      </w:r>
    </w:p>
    <w:p w:rsidR="008162F7" w:rsidRPr="008162F7" w:rsidRDefault="008162F7" w:rsidP="008162F7">
      <w:pPr>
        <w:widowControl w:val="0"/>
        <w:autoSpaceDE w:val="0"/>
        <w:spacing w:after="0"/>
        <w:jc w:val="both"/>
        <w:rPr>
          <w:rFonts w:ascii="Times New Roman" w:hAnsi="Times New Roman"/>
          <w:sz w:val="24"/>
          <w:szCs w:val="24"/>
        </w:rPr>
      </w:pPr>
      <w:r w:rsidRPr="008162F7">
        <w:rPr>
          <w:rFonts w:ascii="Times New Roman" w:hAnsi="Times New Roman"/>
          <w:sz w:val="24"/>
          <w:szCs w:val="24"/>
        </w:rPr>
        <w:t>____________________________________________________________________________________</w:t>
      </w:r>
    </w:p>
    <w:p w:rsidR="008162F7" w:rsidRPr="008162F7" w:rsidRDefault="008162F7" w:rsidP="008162F7">
      <w:pPr>
        <w:widowControl w:val="0"/>
        <w:autoSpaceDE w:val="0"/>
        <w:spacing w:after="0"/>
        <w:jc w:val="both"/>
        <w:rPr>
          <w:rFonts w:ascii="Times New Roman" w:hAnsi="Times New Roman"/>
          <w:sz w:val="24"/>
          <w:szCs w:val="24"/>
        </w:rPr>
      </w:pPr>
      <w:r w:rsidRPr="008162F7">
        <w:rPr>
          <w:rFonts w:ascii="Times New Roman" w:hAnsi="Times New Roman"/>
          <w:sz w:val="24"/>
          <w:szCs w:val="24"/>
        </w:rPr>
        <w:t>____________________________________________________________________________________</w:t>
      </w:r>
    </w:p>
    <w:p w:rsidR="008162F7" w:rsidRPr="008162F7" w:rsidRDefault="008162F7" w:rsidP="008162F7">
      <w:pPr>
        <w:widowControl w:val="0"/>
        <w:autoSpaceDE w:val="0"/>
        <w:spacing w:after="0"/>
        <w:jc w:val="both"/>
        <w:rPr>
          <w:rFonts w:ascii="Times New Roman" w:hAnsi="Times New Roman"/>
          <w:sz w:val="24"/>
          <w:szCs w:val="24"/>
        </w:rPr>
      </w:pPr>
      <w:r w:rsidRPr="008162F7">
        <w:rPr>
          <w:rFonts w:ascii="Times New Roman" w:hAnsi="Times New Roman"/>
          <w:sz w:val="24"/>
          <w:szCs w:val="24"/>
        </w:rPr>
        <w:t>____________________________________________________________________________________</w:t>
      </w:r>
    </w:p>
    <w:p w:rsidR="008162F7" w:rsidRPr="008162F7" w:rsidRDefault="008162F7" w:rsidP="008162F7">
      <w:pPr>
        <w:widowControl w:val="0"/>
        <w:autoSpaceDE w:val="0"/>
        <w:spacing w:after="0" w:line="240" w:lineRule="auto"/>
        <w:ind w:left="993" w:firstLine="141"/>
        <w:jc w:val="center"/>
        <w:rPr>
          <w:rFonts w:ascii="Times New Roman" w:hAnsi="Times New Roman"/>
          <w:sz w:val="24"/>
          <w:szCs w:val="24"/>
        </w:rPr>
      </w:pPr>
      <w:r w:rsidRPr="008162F7">
        <w:rPr>
          <w:rFonts w:ascii="Times New Roman" w:hAnsi="Times New Roman"/>
          <w:sz w:val="24"/>
          <w:szCs w:val="24"/>
        </w:rPr>
        <w:t>(указать причину жалобы, дату и т.д.)</w:t>
      </w:r>
    </w:p>
    <w:p w:rsidR="008162F7" w:rsidRPr="008162F7" w:rsidRDefault="008162F7" w:rsidP="008162F7">
      <w:pPr>
        <w:widowControl w:val="0"/>
        <w:autoSpaceDE w:val="0"/>
        <w:spacing w:after="0" w:line="240" w:lineRule="auto"/>
        <w:ind w:left="993"/>
        <w:rPr>
          <w:rFonts w:ascii="Times New Roman" w:hAnsi="Times New Roman"/>
          <w:sz w:val="24"/>
          <w:szCs w:val="24"/>
        </w:rPr>
      </w:pPr>
    </w:p>
    <w:p w:rsidR="008162F7" w:rsidRPr="008162F7" w:rsidRDefault="008162F7" w:rsidP="008162F7">
      <w:pPr>
        <w:widowControl w:val="0"/>
        <w:autoSpaceDE w:val="0"/>
        <w:spacing w:after="0"/>
        <w:rPr>
          <w:rFonts w:ascii="Times New Roman" w:hAnsi="Times New Roman"/>
          <w:sz w:val="24"/>
          <w:szCs w:val="24"/>
        </w:rPr>
      </w:pPr>
      <w:r w:rsidRPr="008162F7">
        <w:rPr>
          <w:rFonts w:ascii="Times New Roman" w:hAnsi="Times New Roman"/>
          <w:sz w:val="24"/>
          <w:szCs w:val="24"/>
        </w:rPr>
        <w:t xml:space="preserve">В подтверждение </w:t>
      </w:r>
      <w:proofErr w:type="gramStart"/>
      <w:r w:rsidRPr="008162F7">
        <w:rPr>
          <w:rFonts w:ascii="Times New Roman" w:hAnsi="Times New Roman"/>
          <w:sz w:val="24"/>
          <w:szCs w:val="24"/>
        </w:rPr>
        <w:t>вышеизложенного</w:t>
      </w:r>
      <w:proofErr w:type="gramEnd"/>
      <w:r w:rsidRPr="008162F7">
        <w:rPr>
          <w:rFonts w:ascii="Times New Roman" w:hAnsi="Times New Roman"/>
          <w:sz w:val="24"/>
          <w:szCs w:val="24"/>
        </w:rPr>
        <w:t xml:space="preserve"> прилагаю следующие документы:</w:t>
      </w:r>
    </w:p>
    <w:p w:rsidR="008162F7" w:rsidRPr="008162F7" w:rsidRDefault="008162F7" w:rsidP="008162F7">
      <w:pPr>
        <w:widowControl w:val="0"/>
        <w:autoSpaceDE w:val="0"/>
        <w:spacing w:after="0"/>
        <w:rPr>
          <w:rFonts w:ascii="Times New Roman" w:hAnsi="Times New Roman"/>
          <w:sz w:val="24"/>
          <w:szCs w:val="24"/>
        </w:rPr>
      </w:pPr>
      <w:r w:rsidRPr="008162F7">
        <w:rPr>
          <w:rFonts w:ascii="Times New Roman" w:hAnsi="Times New Roman"/>
          <w:sz w:val="24"/>
          <w:szCs w:val="24"/>
        </w:rPr>
        <w:t>1. ______________________________________________________________________</w:t>
      </w:r>
      <w:r w:rsidRPr="008162F7">
        <w:rPr>
          <w:rFonts w:ascii="Times New Roman" w:hAnsi="Times New Roman"/>
          <w:sz w:val="24"/>
          <w:szCs w:val="24"/>
          <w:u w:val="single"/>
        </w:rPr>
        <w:tab/>
      </w:r>
      <w:r w:rsidRPr="008162F7">
        <w:rPr>
          <w:rFonts w:ascii="Times New Roman" w:hAnsi="Times New Roman"/>
          <w:sz w:val="24"/>
          <w:szCs w:val="24"/>
          <w:u w:val="single"/>
        </w:rPr>
        <w:lastRenderedPageBreak/>
        <w:tab/>
      </w:r>
    </w:p>
    <w:p w:rsidR="008162F7" w:rsidRPr="008162F7" w:rsidRDefault="008162F7" w:rsidP="008162F7">
      <w:pPr>
        <w:widowControl w:val="0"/>
        <w:autoSpaceDE w:val="0"/>
        <w:spacing w:after="0" w:line="240" w:lineRule="auto"/>
        <w:rPr>
          <w:rFonts w:ascii="Times New Roman" w:hAnsi="Times New Roman"/>
          <w:sz w:val="24"/>
          <w:szCs w:val="24"/>
        </w:rPr>
      </w:pPr>
      <w:r w:rsidRPr="008162F7">
        <w:rPr>
          <w:rFonts w:ascii="Times New Roman" w:hAnsi="Times New Roman"/>
          <w:sz w:val="24"/>
          <w:szCs w:val="24"/>
        </w:rPr>
        <w:t>2. ______________________________________________________________________</w:t>
      </w:r>
      <w:r w:rsidRPr="008162F7">
        <w:rPr>
          <w:rFonts w:ascii="Times New Roman" w:hAnsi="Times New Roman"/>
          <w:sz w:val="24"/>
          <w:szCs w:val="24"/>
          <w:u w:val="single"/>
        </w:rPr>
        <w:tab/>
      </w:r>
      <w:r w:rsidRPr="008162F7">
        <w:rPr>
          <w:rFonts w:ascii="Times New Roman" w:hAnsi="Times New Roman"/>
          <w:sz w:val="24"/>
          <w:szCs w:val="24"/>
          <w:u w:val="single"/>
        </w:rPr>
        <w:tab/>
      </w:r>
    </w:p>
    <w:p w:rsidR="008162F7" w:rsidRPr="008162F7" w:rsidRDefault="008162F7" w:rsidP="008162F7">
      <w:pPr>
        <w:widowControl w:val="0"/>
        <w:autoSpaceDE w:val="0"/>
        <w:spacing w:after="0" w:line="240" w:lineRule="auto"/>
        <w:rPr>
          <w:rFonts w:ascii="Times New Roman" w:hAnsi="Times New Roman"/>
          <w:sz w:val="24"/>
          <w:szCs w:val="24"/>
          <w:u w:val="single"/>
        </w:rPr>
      </w:pPr>
      <w:r w:rsidRPr="008162F7">
        <w:rPr>
          <w:rFonts w:ascii="Times New Roman" w:hAnsi="Times New Roman"/>
          <w:sz w:val="24"/>
          <w:szCs w:val="24"/>
        </w:rPr>
        <w:t>3. ______________________________________________________________________</w:t>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rPr>
        <w:tab/>
      </w:r>
      <w:r w:rsidRPr="008162F7">
        <w:rPr>
          <w:rFonts w:ascii="Times New Roman" w:hAnsi="Times New Roman"/>
          <w:sz w:val="24"/>
          <w:szCs w:val="24"/>
        </w:rPr>
        <w:tab/>
      </w:r>
    </w:p>
    <w:p w:rsidR="008162F7" w:rsidRPr="008162F7" w:rsidRDefault="008162F7" w:rsidP="008162F7">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p>
    <w:p w:rsidR="008162F7" w:rsidRPr="008162F7" w:rsidRDefault="008162F7" w:rsidP="008162F7">
      <w:pPr>
        <w:widowControl w:val="0"/>
        <w:tabs>
          <w:tab w:val="left" w:pos="142"/>
          <w:tab w:val="left" w:pos="284"/>
        </w:tabs>
        <w:autoSpaceDE w:val="0"/>
        <w:spacing w:after="0" w:line="240" w:lineRule="auto"/>
        <w:ind w:left="-567" w:firstLine="340"/>
        <w:jc w:val="both"/>
        <w:rPr>
          <w:rFonts w:ascii="Times New Roman" w:hAnsi="Times New Roman"/>
          <w:sz w:val="24"/>
          <w:szCs w:val="24"/>
        </w:rPr>
      </w:pPr>
      <w:r w:rsidRPr="008162F7">
        <w:rPr>
          <w:rFonts w:ascii="Times New Roman" w:hAnsi="Times New Roman"/>
          <w:sz w:val="24"/>
          <w:szCs w:val="24"/>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rPr>
        <w:t xml:space="preserve"> (дата) </w:t>
      </w:r>
      <w:r w:rsidRPr="008162F7">
        <w:rPr>
          <w:rFonts w:ascii="Times New Roman" w:hAnsi="Times New Roman"/>
          <w:sz w:val="24"/>
          <w:szCs w:val="24"/>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rPr>
        <w:t xml:space="preserve"> (подпись)</w:t>
      </w:r>
    </w:p>
    <w:p w:rsidR="008162F7" w:rsidRPr="008162F7" w:rsidRDefault="008162F7" w:rsidP="008162F7">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8162F7" w:rsidRPr="008162F7" w:rsidRDefault="008162F7" w:rsidP="008162F7">
      <w:pPr>
        <w:widowControl w:val="0"/>
        <w:tabs>
          <w:tab w:val="left" w:pos="142"/>
          <w:tab w:val="left" w:pos="284"/>
        </w:tabs>
        <w:autoSpaceDE w:val="0"/>
        <w:spacing w:after="0" w:line="240" w:lineRule="auto"/>
        <w:ind w:left="-567" w:firstLine="340"/>
        <w:jc w:val="both"/>
        <w:rPr>
          <w:rFonts w:ascii="Times New Roman" w:hAnsi="Times New Roman"/>
          <w:sz w:val="24"/>
          <w:szCs w:val="24"/>
        </w:rPr>
      </w:pPr>
      <w:r w:rsidRPr="008162F7">
        <w:rPr>
          <w:rFonts w:ascii="Times New Roman" w:hAnsi="Times New Roman"/>
          <w:sz w:val="24"/>
          <w:szCs w:val="24"/>
        </w:rPr>
        <w:t>Жалобу принял:</w:t>
      </w:r>
    </w:p>
    <w:p w:rsidR="008162F7" w:rsidRPr="008162F7" w:rsidRDefault="008162F7" w:rsidP="008162F7">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r w:rsidRPr="008162F7">
        <w:rPr>
          <w:rFonts w:ascii="Times New Roman" w:hAnsi="Times New Roman"/>
          <w:sz w:val="24"/>
          <w:szCs w:val="24"/>
        </w:rPr>
        <w:t>Дата</w:t>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rPr>
        <w:t xml:space="preserve"> </w:t>
      </w:r>
      <w:proofErr w:type="spellStart"/>
      <w:r w:rsidRPr="008162F7">
        <w:rPr>
          <w:rFonts w:ascii="Times New Roman" w:hAnsi="Times New Roman"/>
          <w:sz w:val="24"/>
          <w:szCs w:val="24"/>
        </w:rPr>
        <w:t>вх</w:t>
      </w:r>
      <w:proofErr w:type="spellEnd"/>
      <w:r w:rsidRPr="008162F7">
        <w:rPr>
          <w:rFonts w:ascii="Times New Roman" w:hAnsi="Times New Roman"/>
          <w:sz w:val="24"/>
          <w:szCs w:val="24"/>
        </w:rPr>
        <w:t xml:space="preserve">.№ </w:t>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p>
    <w:p w:rsidR="008162F7" w:rsidRPr="008162F7" w:rsidRDefault="008162F7" w:rsidP="008162F7">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p>
    <w:p w:rsidR="008162F7" w:rsidRPr="008162F7" w:rsidRDefault="008162F7" w:rsidP="008162F7">
      <w:pPr>
        <w:widowControl w:val="0"/>
        <w:tabs>
          <w:tab w:val="left" w:pos="142"/>
          <w:tab w:val="left" w:pos="284"/>
        </w:tabs>
        <w:autoSpaceDE w:val="0"/>
        <w:spacing w:after="0" w:line="240" w:lineRule="auto"/>
        <w:ind w:left="-567" w:firstLine="340"/>
        <w:jc w:val="both"/>
        <w:rPr>
          <w:rFonts w:ascii="Times New Roman" w:hAnsi="Times New Roman"/>
          <w:sz w:val="24"/>
          <w:szCs w:val="24"/>
        </w:rPr>
      </w:pPr>
      <w:r w:rsidRPr="008162F7">
        <w:rPr>
          <w:rFonts w:ascii="Times New Roman" w:hAnsi="Times New Roman"/>
          <w:sz w:val="24"/>
          <w:szCs w:val="24"/>
        </w:rPr>
        <w:t>Специалист</w:t>
      </w:r>
      <w:proofErr w:type="gramStart"/>
      <w:r w:rsidRPr="008162F7">
        <w:rPr>
          <w:rFonts w:ascii="Times New Roman" w:hAnsi="Times New Roman"/>
          <w:sz w:val="24"/>
          <w:szCs w:val="24"/>
        </w:rPr>
        <w:t xml:space="preserve"> (</w:t>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u w:val="single"/>
        </w:rPr>
        <w:tab/>
      </w:r>
      <w:r w:rsidRPr="008162F7">
        <w:rPr>
          <w:rFonts w:ascii="Times New Roman" w:hAnsi="Times New Roman"/>
          <w:sz w:val="24"/>
          <w:szCs w:val="24"/>
        </w:rPr>
        <w:t xml:space="preserve">) </w:t>
      </w:r>
      <w:r w:rsidRPr="008162F7">
        <w:rPr>
          <w:rFonts w:ascii="Times New Roman" w:hAnsi="Times New Roman"/>
          <w:sz w:val="24"/>
          <w:szCs w:val="24"/>
        </w:rPr>
        <w:tab/>
      </w:r>
      <w:r w:rsidRPr="008162F7">
        <w:rPr>
          <w:rFonts w:ascii="Times New Roman" w:hAnsi="Times New Roman"/>
          <w:sz w:val="24"/>
          <w:szCs w:val="24"/>
          <w:u w:val="single"/>
        </w:rPr>
        <w:tab/>
      </w:r>
      <w:r w:rsidRPr="008162F7">
        <w:rPr>
          <w:rFonts w:ascii="Times New Roman" w:hAnsi="Times New Roman"/>
          <w:sz w:val="24"/>
          <w:szCs w:val="24"/>
          <w:u w:val="single"/>
        </w:rPr>
        <w:tab/>
      </w:r>
      <w:proofErr w:type="gramEnd"/>
    </w:p>
    <w:p w:rsidR="008162F7" w:rsidRPr="008162F7" w:rsidRDefault="008162F7" w:rsidP="008162F7">
      <w:pPr>
        <w:widowControl w:val="0"/>
        <w:tabs>
          <w:tab w:val="left" w:pos="142"/>
          <w:tab w:val="left" w:pos="284"/>
        </w:tabs>
        <w:autoSpaceDE w:val="0"/>
        <w:spacing w:after="0" w:line="240" w:lineRule="auto"/>
        <w:jc w:val="both"/>
        <w:rPr>
          <w:rFonts w:ascii="Times New Roman" w:hAnsi="Times New Roman"/>
          <w:sz w:val="24"/>
          <w:szCs w:val="24"/>
        </w:rPr>
      </w:pP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t>(ФИО)</w:t>
      </w:r>
      <w:r w:rsidRPr="008162F7">
        <w:rPr>
          <w:rFonts w:ascii="Times New Roman" w:hAnsi="Times New Roman"/>
          <w:sz w:val="24"/>
          <w:szCs w:val="24"/>
        </w:rPr>
        <w:tab/>
      </w:r>
      <w:r w:rsidRPr="008162F7">
        <w:rPr>
          <w:rFonts w:ascii="Times New Roman" w:hAnsi="Times New Roman"/>
          <w:sz w:val="24"/>
          <w:szCs w:val="24"/>
        </w:rPr>
        <w:tab/>
      </w:r>
      <w:r w:rsidRPr="008162F7">
        <w:rPr>
          <w:rFonts w:ascii="Times New Roman" w:hAnsi="Times New Roman"/>
          <w:sz w:val="24"/>
          <w:szCs w:val="24"/>
        </w:rPr>
        <w:tab/>
        <w:t xml:space="preserve">    подпись</w:t>
      </w:r>
    </w:p>
    <w:p w:rsidR="008162F7" w:rsidRPr="008162F7" w:rsidRDefault="008162F7" w:rsidP="008162F7">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8162F7" w:rsidRPr="008162F7" w:rsidRDefault="008162F7" w:rsidP="008162F7">
      <w:pPr>
        <w:autoSpaceDE w:val="0"/>
        <w:spacing w:after="0" w:line="240" w:lineRule="auto"/>
        <w:jc w:val="right"/>
        <w:rPr>
          <w:rFonts w:ascii="Times New Roman" w:hAnsi="Times New Roman"/>
          <w:sz w:val="24"/>
          <w:szCs w:val="24"/>
          <w:lang w:eastAsia="ar-SA"/>
        </w:rPr>
      </w:pPr>
    </w:p>
    <w:p w:rsidR="008162F7" w:rsidRPr="008162F7" w:rsidRDefault="008162F7" w:rsidP="008162F7">
      <w:pPr>
        <w:autoSpaceDE w:val="0"/>
        <w:spacing w:after="0" w:line="240" w:lineRule="auto"/>
        <w:jc w:val="right"/>
        <w:rPr>
          <w:rFonts w:ascii="Times New Roman" w:hAnsi="Times New Roman"/>
          <w:sz w:val="24"/>
          <w:szCs w:val="24"/>
          <w:lang w:eastAsia="ar-SA"/>
        </w:rPr>
      </w:pPr>
    </w:p>
    <w:p w:rsidR="008162F7" w:rsidRPr="008162F7" w:rsidRDefault="008162F7" w:rsidP="008162F7">
      <w:pPr>
        <w:autoSpaceDE w:val="0"/>
        <w:spacing w:after="0" w:line="240" w:lineRule="auto"/>
        <w:jc w:val="right"/>
        <w:rPr>
          <w:rFonts w:ascii="Times New Roman" w:hAnsi="Times New Roman"/>
          <w:sz w:val="24"/>
          <w:szCs w:val="24"/>
          <w:lang w:eastAsia="ar-SA"/>
        </w:rPr>
      </w:pPr>
    </w:p>
    <w:p w:rsidR="008162F7" w:rsidRPr="008162F7" w:rsidRDefault="008162F7" w:rsidP="008162F7">
      <w:pPr>
        <w:autoSpaceDE w:val="0"/>
        <w:spacing w:after="0" w:line="240" w:lineRule="auto"/>
        <w:jc w:val="right"/>
        <w:rPr>
          <w:rFonts w:ascii="Times New Roman" w:hAnsi="Times New Roman"/>
          <w:sz w:val="24"/>
          <w:szCs w:val="24"/>
          <w:lang w:eastAsia="ar-SA"/>
        </w:rPr>
      </w:pPr>
    </w:p>
    <w:p w:rsidR="008162F7" w:rsidRPr="008162F7" w:rsidRDefault="008162F7" w:rsidP="008162F7">
      <w:pPr>
        <w:autoSpaceDE w:val="0"/>
        <w:spacing w:after="0" w:line="240" w:lineRule="auto"/>
        <w:jc w:val="right"/>
        <w:rPr>
          <w:rFonts w:ascii="Times New Roman" w:hAnsi="Times New Roman"/>
          <w:sz w:val="24"/>
          <w:szCs w:val="24"/>
          <w:lang w:eastAsia="ar-SA"/>
        </w:rPr>
      </w:pPr>
    </w:p>
    <w:p w:rsidR="008162F7" w:rsidRPr="008162F7" w:rsidRDefault="008162F7" w:rsidP="008162F7">
      <w:pPr>
        <w:autoSpaceDE w:val="0"/>
        <w:spacing w:after="0" w:line="240" w:lineRule="auto"/>
        <w:jc w:val="right"/>
        <w:rPr>
          <w:rFonts w:ascii="Times New Roman" w:hAnsi="Times New Roman"/>
          <w:sz w:val="24"/>
          <w:szCs w:val="24"/>
          <w:lang w:eastAsia="ar-SA"/>
        </w:rPr>
      </w:pPr>
    </w:p>
    <w:p w:rsidR="008162F7" w:rsidRPr="008162F7" w:rsidRDefault="008162F7" w:rsidP="008162F7">
      <w:pPr>
        <w:autoSpaceDE w:val="0"/>
        <w:spacing w:after="0" w:line="240" w:lineRule="auto"/>
        <w:jc w:val="right"/>
        <w:rPr>
          <w:rFonts w:ascii="Times New Roman" w:hAnsi="Times New Roman"/>
          <w:sz w:val="24"/>
          <w:szCs w:val="24"/>
          <w:lang w:eastAsia="ar-SA"/>
        </w:rPr>
      </w:pPr>
    </w:p>
    <w:p w:rsidR="008162F7" w:rsidRPr="008162F7" w:rsidRDefault="008162F7" w:rsidP="008162F7">
      <w:pPr>
        <w:autoSpaceDE w:val="0"/>
        <w:spacing w:after="0" w:line="240" w:lineRule="auto"/>
        <w:jc w:val="right"/>
        <w:rPr>
          <w:rFonts w:ascii="Times New Roman" w:hAnsi="Times New Roman"/>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8162F7" w:rsidRDefault="008162F7" w:rsidP="008162F7">
      <w:pPr>
        <w:spacing w:after="0" w:line="240" w:lineRule="auto"/>
        <w:jc w:val="right"/>
        <w:rPr>
          <w:rFonts w:ascii="Times New Roman" w:hAnsi="Times New Roman"/>
          <w:bCs/>
          <w:sz w:val="24"/>
          <w:szCs w:val="24"/>
          <w:lang w:eastAsia="ar-SA"/>
        </w:rPr>
      </w:pPr>
    </w:p>
    <w:p w:rsidR="00B40E3D" w:rsidRDefault="00B40E3D" w:rsidP="008162F7">
      <w:pPr>
        <w:spacing w:after="0" w:line="240" w:lineRule="auto"/>
        <w:jc w:val="right"/>
        <w:rPr>
          <w:rFonts w:ascii="Times New Roman" w:hAnsi="Times New Roman"/>
          <w:bCs/>
          <w:sz w:val="16"/>
          <w:szCs w:val="16"/>
          <w:lang w:eastAsia="ar-SA"/>
        </w:rPr>
      </w:pPr>
    </w:p>
    <w:p w:rsidR="008162F7" w:rsidRPr="008162F7" w:rsidRDefault="008162F7" w:rsidP="008162F7">
      <w:pPr>
        <w:spacing w:after="0" w:line="240" w:lineRule="auto"/>
        <w:jc w:val="right"/>
        <w:rPr>
          <w:rFonts w:ascii="Times New Roman" w:hAnsi="Times New Roman"/>
          <w:sz w:val="16"/>
          <w:szCs w:val="16"/>
          <w:lang w:eastAsia="ar-SA"/>
        </w:rPr>
      </w:pPr>
      <w:r w:rsidRPr="008162F7">
        <w:rPr>
          <w:rFonts w:ascii="Times New Roman" w:hAnsi="Times New Roman"/>
          <w:bCs/>
          <w:sz w:val="16"/>
          <w:szCs w:val="16"/>
          <w:lang w:eastAsia="ar-SA"/>
        </w:rPr>
        <w:lastRenderedPageBreak/>
        <w:t>Приложение № 8</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sz w:val="16"/>
          <w:szCs w:val="16"/>
          <w:lang w:eastAsia="ar-SA"/>
        </w:rPr>
        <w:t xml:space="preserve">к Административному регламенту </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по предоставлению </w:t>
      </w:r>
      <w:r w:rsidRPr="008162F7">
        <w:rPr>
          <w:rFonts w:ascii="Times New Roman" w:hAnsi="Times New Roman"/>
          <w:sz w:val="16"/>
          <w:szCs w:val="16"/>
          <w:lang w:eastAsia="ar-SA"/>
        </w:rPr>
        <w:t>м</w:t>
      </w:r>
      <w:r w:rsidRPr="008162F7">
        <w:rPr>
          <w:rFonts w:ascii="Times New Roman" w:hAnsi="Times New Roman"/>
          <w:bCs/>
          <w:sz w:val="16"/>
          <w:szCs w:val="16"/>
          <w:lang w:eastAsia="ar-SA"/>
        </w:rPr>
        <w:t xml:space="preserve">униципальной услуги </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по предоставлению разрешения</w:t>
      </w:r>
    </w:p>
    <w:p w:rsidR="008162F7" w:rsidRPr="008162F7" w:rsidRDefault="008162F7" w:rsidP="008162F7">
      <w:pPr>
        <w:autoSpaceDE w:val="0"/>
        <w:spacing w:after="0" w:line="240" w:lineRule="auto"/>
        <w:jc w:val="right"/>
        <w:rPr>
          <w:rFonts w:ascii="Times New Roman" w:hAnsi="Times New Roman"/>
          <w:bCs/>
          <w:sz w:val="16"/>
          <w:szCs w:val="16"/>
          <w:lang w:eastAsia="ar-SA"/>
        </w:rPr>
      </w:pPr>
      <w:r w:rsidRPr="008162F7">
        <w:rPr>
          <w:rFonts w:ascii="Times New Roman" w:hAnsi="Times New Roman"/>
          <w:bCs/>
          <w:sz w:val="16"/>
          <w:szCs w:val="16"/>
          <w:lang w:eastAsia="ar-SA"/>
        </w:rPr>
        <w:t xml:space="preserve"> (ордера) на осуществление земляных работ </w:t>
      </w:r>
    </w:p>
    <w:p w:rsidR="008162F7" w:rsidRPr="008162F7" w:rsidRDefault="008162F7" w:rsidP="008162F7">
      <w:pPr>
        <w:autoSpaceDE w:val="0"/>
        <w:spacing w:after="0" w:line="240" w:lineRule="auto"/>
        <w:jc w:val="right"/>
        <w:rPr>
          <w:rFonts w:ascii="Times New Roman" w:hAnsi="Times New Roman"/>
          <w:sz w:val="24"/>
          <w:szCs w:val="24"/>
          <w:lang w:eastAsia="ar-SA"/>
        </w:rPr>
      </w:pPr>
      <w:r w:rsidRPr="008162F7">
        <w:rPr>
          <w:rFonts w:ascii="Times New Roman" w:hAnsi="Times New Roman"/>
          <w:bCs/>
          <w:sz w:val="24"/>
          <w:szCs w:val="24"/>
          <w:lang w:eastAsia="ar-SA"/>
        </w:rPr>
        <w:t xml:space="preserve"> </w:t>
      </w:r>
    </w:p>
    <w:p w:rsidR="008162F7" w:rsidRPr="008162F7" w:rsidRDefault="008162F7" w:rsidP="008162F7">
      <w:pPr>
        <w:autoSpaceDE w:val="0"/>
        <w:spacing w:after="0" w:line="240" w:lineRule="auto"/>
        <w:jc w:val="right"/>
        <w:rPr>
          <w:rFonts w:ascii="Times New Roman" w:hAnsi="Times New Roman"/>
          <w:sz w:val="24"/>
          <w:szCs w:val="24"/>
          <w:lang w:eastAsia="ar-SA"/>
        </w:rPr>
      </w:pPr>
    </w:p>
    <w:p w:rsidR="008162F7" w:rsidRPr="008162F7" w:rsidRDefault="008162F7" w:rsidP="008162F7">
      <w:pPr>
        <w:autoSpaceDE w:val="0"/>
        <w:spacing w:after="0" w:line="240" w:lineRule="auto"/>
        <w:jc w:val="center"/>
        <w:rPr>
          <w:rFonts w:ascii="Times New Roman" w:hAnsi="Times New Roman"/>
          <w:sz w:val="24"/>
          <w:szCs w:val="24"/>
          <w:lang w:eastAsia="ar-SA"/>
        </w:rPr>
      </w:pPr>
      <w:r w:rsidRPr="008162F7">
        <w:rPr>
          <w:rFonts w:ascii="Times New Roman" w:hAnsi="Times New Roman"/>
          <w:b/>
          <w:sz w:val="24"/>
          <w:szCs w:val="24"/>
          <w:lang w:eastAsia="ar-SA"/>
        </w:rPr>
        <w:t>Исчерпывающий список согласующих инстанций</w:t>
      </w:r>
    </w:p>
    <w:p w:rsidR="008162F7" w:rsidRPr="008162F7" w:rsidRDefault="008162F7" w:rsidP="008162F7">
      <w:pPr>
        <w:autoSpaceDE w:val="0"/>
        <w:spacing w:after="0" w:line="240" w:lineRule="auto"/>
        <w:jc w:val="center"/>
        <w:rPr>
          <w:rFonts w:ascii="Times New Roman" w:hAnsi="Times New Roman"/>
          <w:b/>
          <w:sz w:val="24"/>
          <w:szCs w:val="24"/>
          <w:lang w:eastAsia="ar-SA"/>
        </w:rPr>
      </w:pPr>
      <w:r w:rsidRPr="008162F7">
        <w:rPr>
          <w:rFonts w:ascii="Times New Roman" w:hAnsi="Times New Roman"/>
          <w:sz w:val="24"/>
          <w:szCs w:val="24"/>
          <w:lang w:eastAsia="ar-SA"/>
        </w:rPr>
        <w:t>(владельцев сооружений и коммуникаций, расположенных в зоне производства земляных работ</w:t>
      </w:r>
      <w:r w:rsidRPr="008162F7">
        <w:rPr>
          <w:rFonts w:ascii="Times New Roman" w:hAnsi="Times New Roman"/>
          <w:b/>
          <w:sz w:val="24"/>
          <w:szCs w:val="24"/>
          <w:lang w:eastAsia="ar-SA"/>
        </w:rPr>
        <w:t>)</w:t>
      </w:r>
    </w:p>
    <w:p w:rsidR="008162F7" w:rsidRPr="008162F7" w:rsidRDefault="008162F7" w:rsidP="008162F7">
      <w:pPr>
        <w:autoSpaceDE w:val="0"/>
        <w:spacing w:after="0" w:line="240" w:lineRule="auto"/>
        <w:jc w:val="center"/>
        <w:rPr>
          <w:rFonts w:ascii="Times New Roman" w:hAnsi="Times New Roman"/>
          <w:b/>
          <w:sz w:val="24"/>
          <w:szCs w:val="24"/>
          <w:lang w:eastAsia="ar-SA"/>
        </w:rPr>
      </w:pPr>
    </w:p>
    <w:p w:rsidR="008162F7" w:rsidRPr="008162F7" w:rsidRDefault="008162F7" w:rsidP="008162F7">
      <w:pPr>
        <w:autoSpaceDE w:val="0"/>
        <w:spacing w:after="0" w:line="240" w:lineRule="auto"/>
        <w:rPr>
          <w:rFonts w:ascii="Times New Roman" w:hAnsi="Times New Roman"/>
          <w:sz w:val="24"/>
          <w:szCs w:val="24"/>
          <w:lang w:eastAsia="ar-SA"/>
        </w:rPr>
      </w:pPr>
      <w:r w:rsidRPr="008162F7">
        <w:rPr>
          <w:rFonts w:ascii="Times New Roman" w:hAnsi="Times New Roman"/>
          <w:sz w:val="24"/>
          <w:szCs w:val="24"/>
          <w:lang w:eastAsia="ar-SA"/>
        </w:rPr>
        <w:t>организации</w:t>
      </w:r>
      <w:r w:rsidRPr="008162F7">
        <w:rPr>
          <w:rFonts w:ascii="Times New Roman" w:hAnsi="Times New Roman"/>
          <w:sz w:val="24"/>
          <w:szCs w:val="24"/>
          <w:shd w:val="clear" w:color="auto" w:fill="FFFFFF"/>
        </w:rPr>
        <w:t xml:space="preserve"> (независимо от организационно-правовой формы)</w:t>
      </w:r>
      <w:r w:rsidRPr="008162F7">
        <w:rPr>
          <w:rFonts w:ascii="Times New Roman" w:hAnsi="Times New Roman"/>
          <w:sz w:val="24"/>
          <w:szCs w:val="24"/>
          <w:lang w:eastAsia="ar-SA"/>
        </w:rPr>
        <w:t xml:space="preserve">, обеспечивающие на территории муниципального образования услуги </w:t>
      </w:r>
      <w:proofErr w:type="gramStart"/>
      <w:r w:rsidRPr="008162F7">
        <w:rPr>
          <w:rFonts w:ascii="Times New Roman" w:hAnsi="Times New Roman"/>
          <w:sz w:val="24"/>
          <w:szCs w:val="24"/>
          <w:lang w:eastAsia="ar-SA"/>
        </w:rPr>
        <w:t>по</w:t>
      </w:r>
      <w:proofErr w:type="gramEnd"/>
      <w:r w:rsidRPr="008162F7">
        <w:rPr>
          <w:rFonts w:ascii="Times New Roman" w:hAnsi="Times New Roman"/>
          <w:sz w:val="24"/>
          <w:szCs w:val="24"/>
          <w:lang w:eastAsia="ar-SA"/>
        </w:rPr>
        <w:t>:</w:t>
      </w:r>
    </w:p>
    <w:p w:rsidR="008162F7" w:rsidRPr="008162F7" w:rsidRDefault="008162F7" w:rsidP="008162F7">
      <w:pPr>
        <w:autoSpaceDE w:val="0"/>
        <w:spacing w:after="0" w:line="240" w:lineRule="auto"/>
        <w:rPr>
          <w:rFonts w:ascii="Times New Roman" w:hAnsi="Times New Roman"/>
          <w:sz w:val="24"/>
          <w:szCs w:val="24"/>
          <w:lang w:eastAsia="ar-SA"/>
        </w:rPr>
      </w:pPr>
    </w:p>
    <w:p w:rsidR="008162F7" w:rsidRPr="008162F7" w:rsidRDefault="008162F7" w:rsidP="008162F7">
      <w:pPr>
        <w:autoSpaceDE w:val="0"/>
        <w:spacing w:after="0" w:line="240" w:lineRule="auto"/>
        <w:rPr>
          <w:rFonts w:ascii="Times New Roman" w:hAnsi="Times New Roman"/>
          <w:sz w:val="24"/>
          <w:szCs w:val="24"/>
          <w:lang w:eastAsia="ar-SA"/>
        </w:rPr>
      </w:pPr>
      <w:r w:rsidRPr="008162F7">
        <w:rPr>
          <w:rFonts w:ascii="Times New Roman" w:hAnsi="Times New Roman"/>
          <w:sz w:val="24"/>
          <w:szCs w:val="24"/>
          <w:lang w:eastAsia="ar-SA"/>
        </w:rPr>
        <w:t>- водоснабжению;</w:t>
      </w:r>
    </w:p>
    <w:p w:rsidR="008162F7" w:rsidRPr="008162F7" w:rsidRDefault="008162F7" w:rsidP="008162F7">
      <w:pPr>
        <w:autoSpaceDE w:val="0"/>
        <w:spacing w:after="0" w:line="240" w:lineRule="auto"/>
        <w:rPr>
          <w:rFonts w:ascii="Times New Roman" w:hAnsi="Times New Roman"/>
          <w:sz w:val="24"/>
          <w:szCs w:val="24"/>
          <w:lang w:eastAsia="ar-SA"/>
        </w:rPr>
      </w:pPr>
      <w:r w:rsidRPr="008162F7">
        <w:rPr>
          <w:rFonts w:ascii="Times New Roman" w:hAnsi="Times New Roman"/>
          <w:sz w:val="24"/>
          <w:szCs w:val="24"/>
          <w:lang w:eastAsia="ar-SA"/>
        </w:rPr>
        <w:t xml:space="preserve">- водоотведению; </w:t>
      </w:r>
    </w:p>
    <w:p w:rsidR="008162F7" w:rsidRPr="008162F7" w:rsidRDefault="008162F7" w:rsidP="008162F7">
      <w:pPr>
        <w:autoSpaceDE w:val="0"/>
        <w:spacing w:after="0" w:line="240" w:lineRule="auto"/>
        <w:rPr>
          <w:rFonts w:ascii="Times New Roman" w:hAnsi="Times New Roman"/>
          <w:sz w:val="24"/>
          <w:szCs w:val="24"/>
          <w:lang w:eastAsia="ar-SA"/>
        </w:rPr>
      </w:pPr>
      <w:r w:rsidRPr="008162F7">
        <w:rPr>
          <w:rFonts w:ascii="Times New Roman" w:hAnsi="Times New Roman"/>
          <w:sz w:val="24"/>
          <w:szCs w:val="24"/>
          <w:lang w:eastAsia="ar-SA"/>
        </w:rPr>
        <w:t>- теплоснабжению;</w:t>
      </w:r>
    </w:p>
    <w:p w:rsidR="008162F7" w:rsidRPr="008162F7" w:rsidRDefault="008162F7" w:rsidP="008162F7">
      <w:pPr>
        <w:autoSpaceDE w:val="0"/>
        <w:spacing w:after="0" w:line="240" w:lineRule="auto"/>
        <w:rPr>
          <w:rFonts w:ascii="Times New Roman" w:hAnsi="Times New Roman"/>
          <w:sz w:val="24"/>
          <w:szCs w:val="24"/>
          <w:lang w:eastAsia="ar-SA"/>
        </w:rPr>
      </w:pPr>
      <w:r w:rsidRPr="008162F7">
        <w:rPr>
          <w:rFonts w:ascii="Times New Roman" w:hAnsi="Times New Roman"/>
          <w:sz w:val="24"/>
          <w:szCs w:val="24"/>
          <w:lang w:eastAsia="ar-SA"/>
        </w:rPr>
        <w:t xml:space="preserve">- газоснабжению; </w:t>
      </w:r>
    </w:p>
    <w:p w:rsidR="008162F7" w:rsidRPr="008162F7" w:rsidRDefault="008162F7" w:rsidP="008162F7">
      <w:pPr>
        <w:autoSpaceDE w:val="0"/>
        <w:spacing w:after="0" w:line="240" w:lineRule="auto"/>
        <w:rPr>
          <w:rFonts w:ascii="Times New Roman" w:hAnsi="Times New Roman"/>
          <w:sz w:val="24"/>
          <w:szCs w:val="24"/>
          <w:lang w:eastAsia="ar-SA"/>
        </w:rPr>
      </w:pPr>
      <w:r w:rsidRPr="008162F7">
        <w:rPr>
          <w:rFonts w:ascii="Times New Roman" w:hAnsi="Times New Roman"/>
          <w:sz w:val="24"/>
          <w:szCs w:val="24"/>
          <w:lang w:eastAsia="ar-SA"/>
        </w:rPr>
        <w:t>- электроснабжению;</w:t>
      </w:r>
    </w:p>
    <w:p w:rsidR="008162F7" w:rsidRPr="008162F7" w:rsidRDefault="008162F7" w:rsidP="008162F7">
      <w:pPr>
        <w:autoSpaceDE w:val="0"/>
        <w:spacing w:after="0" w:line="240" w:lineRule="auto"/>
        <w:rPr>
          <w:rFonts w:ascii="Times New Roman" w:hAnsi="Times New Roman"/>
          <w:sz w:val="24"/>
          <w:szCs w:val="24"/>
        </w:rPr>
      </w:pPr>
      <w:r w:rsidRPr="008162F7">
        <w:rPr>
          <w:rFonts w:ascii="Times New Roman" w:hAnsi="Times New Roman"/>
          <w:sz w:val="24"/>
          <w:szCs w:val="24"/>
          <w:lang w:eastAsia="ar-SA"/>
        </w:rPr>
        <w:t>- организации</w:t>
      </w:r>
      <w:r w:rsidRPr="008162F7">
        <w:rPr>
          <w:rFonts w:ascii="Times New Roman" w:hAnsi="Times New Roman"/>
          <w:sz w:val="24"/>
          <w:szCs w:val="24"/>
          <w:shd w:val="clear" w:color="auto" w:fill="FFFFFF"/>
        </w:rPr>
        <w:t xml:space="preserve">   и</w:t>
      </w:r>
      <w:r w:rsidRPr="008162F7">
        <w:rPr>
          <w:rFonts w:ascii="Times New Roman" w:hAnsi="Times New Roman"/>
          <w:b/>
          <w:sz w:val="24"/>
          <w:szCs w:val="24"/>
        </w:rPr>
        <w:t xml:space="preserve"> </w:t>
      </w:r>
      <w:r w:rsidRPr="008162F7">
        <w:rPr>
          <w:rFonts w:ascii="Times New Roman" w:hAnsi="Times New Roman"/>
          <w:sz w:val="24"/>
          <w:szCs w:val="24"/>
        </w:rPr>
        <w:t>эксплуатации телеграфной, телефонной связи, радиосвязи, интернет связи, радиовещания и телевидения.</w:t>
      </w:r>
    </w:p>
    <w:p w:rsidR="008162F7" w:rsidRPr="008162F7" w:rsidRDefault="008162F7" w:rsidP="008162F7">
      <w:pPr>
        <w:autoSpaceDE w:val="0"/>
        <w:spacing w:after="0" w:line="240" w:lineRule="auto"/>
        <w:rPr>
          <w:rFonts w:ascii="Times New Roman" w:hAnsi="Times New Roman"/>
          <w:sz w:val="24"/>
          <w:szCs w:val="24"/>
        </w:rPr>
      </w:pPr>
    </w:p>
    <w:p w:rsidR="008162F7" w:rsidRPr="008162F7" w:rsidRDefault="008162F7" w:rsidP="008162F7">
      <w:pPr>
        <w:autoSpaceDE w:val="0"/>
        <w:spacing w:after="0" w:line="240" w:lineRule="auto"/>
        <w:jc w:val="center"/>
        <w:rPr>
          <w:rFonts w:ascii="Times New Roman" w:hAnsi="Times New Roman"/>
          <w:b/>
          <w:sz w:val="24"/>
          <w:szCs w:val="24"/>
          <w:lang w:eastAsia="ar-SA"/>
        </w:rPr>
      </w:pPr>
    </w:p>
    <w:p w:rsidR="008162F7" w:rsidRDefault="008162F7" w:rsidP="008162F7">
      <w:pPr>
        <w:autoSpaceDE w:val="0"/>
        <w:spacing w:after="0" w:line="240" w:lineRule="auto"/>
        <w:jc w:val="center"/>
        <w:rPr>
          <w:rFonts w:ascii="Times New Roman" w:hAnsi="Times New Roman"/>
          <w:b/>
          <w:sz w:val="28"/>
          <w:szCs w:val="28"/>
          <w:lang w:eastAsia="ar-SA"/>
        </w:rPr>
      </w:pPr>
    </w:p>
    <w:p w:rsidR="008162F7" w:rsidRDefault="008162F7" w:rsidP="008162F7">
      <w:pPr>
        <w:autoSpaceDE w:val="0"/>
        <w:spacing w:after="0" w:line="240" w:lineRule="auto"/>
        <w:jc w:val="center"/>
        <w:rPr>
          <w:rFonts w:ascii="Times New Roman" w:hAnsi="Times New Roman"/>
          <w:b/>
          <w:sz w:val="28"/>
          <w:szCs w:val="28"/>
          <w:lang w:eastAsia="ar-SA"/>
        </w:rPr>
      </w:pPr>
    </w:p>
    <w:p w:rsidR="008162F7" w:rsidRDefault="008162F7" w:rsidP="008162F7">
      <w:pPr>
        <w:autoSpaceDE w:val="0"/>
        <w:spacing w:after="0" w:line="240" w:lineRule="auto"/>
        <w:jc w:val="center"/>
        <w:rPr>
          <w:rFonts w:ascii="Times New Roman" w:hAnsi="Times New Roman"/>
          <w:b/>
          <w:sz w:val="28"/>
          <w:szCs w:val="28"/>
          <w:lang w:eastAsia="ar-SA"/>
        </w:rPr>
      </w:pPr>
    </w:p>
    <w:sectPr w:rsidR="008162F7" w:rsidSect="008162F7">
      <w:footerReference w:type="default" r:id="rId20"/>
      <w:footerReference w:type="first" r:id="rId21"/>
      <w:pgSz w:w="11906" w:h="16838"/>
      <w:pgMar w:top="709" w:right="991" w:bottom="851" w:left="1701" w:header="1134" w:footer="851"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E8" w:rsidRDefault="005235E8" w:rsidP="00807AC0">
      <w:pPr>
        <w:spacing w:after="0" w:line="240" w:lineRule="auto"/>
      </w:pPr>
      <w:r>
        <w:separator/>
      </w:r>
    </w:p>
  </w:endnote>
  <w:endnote w:type="continuationSeparator" w:id="0">
    <w:p w:rsidR="005235E8" w:rsidRDefault="005235E8" w:rsidP="0080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E8" w:rsidRDefault="005235E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E8" w:rsidRDefault="005235E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E8" w:rsidRDefault="005235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E8" w:rsidRDefault="005235E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E8" w:rsidRDefault="005235E8">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E8" w:rsidRDefault="005235E8">
    <w:pPr>
      <w:pStyle w:val="a6"/>
      <w:jc w:val="center"/>
    </w:pPr>
    <w:r>
      <w:t>2</w:t>
    </w:r>
  </w:p>
  <w:p w:rsidR="005235E8" w:rsidRDefault="005235E8">
    <w:pPr>
      <w:pStyle w:val="a6"/>
      <w:rPr>
        <w:sz w:val="10"/>
        <w:szCs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E8" w:rsidRDefault="005235E8">
    <w:pPr>
      <w:pStyle w:val="a6"/>
      <w:jc w:val="center"/>
    </w:pPr>
  </w:p>
  <w:p w:rsidR="005235E8" w:rsidRDefault="005235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E8" w:rsidRDefault="005235E8" w:rsidP="00807AC0">
      <w:pPr>
        <w:spacing w:after="0" w:line="240" w:lineRule="auto"/>
      </w:pPr>
      <w:r>
        <w:separator/>
      </w:r>
    </w:p>
  </w:footnote>
  <w:footnote w:type="continuationSeparator" w:id="0">
    <w:p w:rsidR="005235E8" w:rsidRDefault="005235E8" w:rsidP="00807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B743FB"/>
    <w:multiLevelType w:val="hybridMultilevel"/>
    <w:tmpl w:val="C43A8460"/>
    <w:lvl w:ilvl="0" w:tplc="6E425734">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7E"/>
    <w:rsid w:val="005235E8"/>
    <w:rsid w:val="005D430D"/>
    <w:rsid w:val="006512A7"/>
    <w:rsid w:val="007343E9"/>
    <w:rsid w:val="00807AC0"/>
    <w:rsid w:val="008162F7"/>
    <w:rsid w:val="00A56BAA"/>
    <w:rsid w:val="00A86C2E"/>
    <w:rsid w:val="00B40E3D"/>
    <w:rsid w:val="00CE547E"/>
    <w:rsid w:val="00D21CD3"/>
    <w:rsid w:val="00EF2D67"/>
    <w:rsid w:val="00F5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AC0"/>
    <w:rPr>
      <w:rFonts w:eastAsiaTheme="minorEastAsia" w:cs="Times New Roman"/>
    </w:rPr>
  </w:style>
  <w:style w:type="paragraph" w:styleId="1">
    <w:name w:val="heading 1"/>
    <w:basedOn w:val="a"/>
    <w:next w:val="a"/>
    <w:link w:val="10"/>
    <w:qFormat/>
    <w:rsid w:val="008162F7"/>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8162F7"/>
    <w:pPr>
      <w:keepNext/>
      <w:keepLines/>
      <w:numPr>
        <w:ilvl w:val="1"/>
        <w:numId w:val="1"/>
      </w:numPr>
      <w:suppressAutoHyphens/>
      <w:spacing w:before="200" w:after="0" w:line="276" w:lineRule="auto"/>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8162F7"/>
    <w:pPr>
      <w:numPr>
        <w:ilvl w:val="2"/>
        <w:numId w:val="1"/>
      </w:numPr>
      <w:suppressAutoHyphens/>
      <w:spacing w:before="90" w:after="15" w:line="240" w:lineRule="auto"/>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8162F7"/>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807AC0"/>
    <w:pPr>
      <w:tabs>
        <w:tab w:val="center" w:pos="4677"/>
        <w:tab w:val="right" w:pos="9355"/>
      </w:tabs>
      <w:spacing w:after="0" w:line="240" w:lineRule="auto"/>
    </w:pPr>
  </w:style>
  <w:style w:type="character" w:customStyle="1" w:styleId="a5">
    <w:name w:val="Верхний колонтитул Знак"/>
    <w:basedOn w:val="a1"/>
    <w:link w:val="a4"/>
    <w:rsid w:val="00807AC0"/>
    <w:rPr>
      <w:rFonts w:eastAsiaTheme="minorEastAsia" w:cs="Times New Roman"/>
    </w:rPr>
  </w:style>
  <w:style w:type="paragraph" w:styleId="a6">
    <w:name w:val="footer"/>
    <w:basedOn w:val="a"/>
    <w:link w:val="a7"/>
    <w:unhideWhenUsed/>
    <w:rsid w:val="00807AC0"/>
    <w:pPr>
      <w:tabs>
        <w:tab w:val="center" w:pos="4677"/>
        <w:tab w:val="right" w:pos="9355"/>
      </w:tabs>
      <w:spacing w:after="0" w:line="240" w:lineRule="auto"/>
    </w:pPr>
  </w:style>
  <w:style w:type="character" w:customStyle="1" w:styleId="a7">
    <w:name w:val="Нижний колонтитул Знак"/>
    <w:basedOn w:val="a1"/>
    <w:link w:val="a6"/>
    <w:rsid w:val="00807AC0"/>
    <w:rPr>
      <w:rFonts w:eastAsiaTheme="minorEastAsia" w:cs="Times New Roman"/>
    </w:rPr>
  </w:style>
  <w:style w:type="paragraph" w:styleId="a8">
    <w:name w:val="Balloon Text"/>
    <w:basedOn w:val="a"/>
    <w:link w:val="a9"/>
    <w:unhideWhenUsed/>
    <w:rsid w:val="00807AC0"/>
    <w:pPr>
      <w:spacing w:after="0" w:line="240" w:lineRule="auto"/>
    </w:pPr>
    <w:rPr>
      <w:rFonts w:ascii="Segoe UI" w:hAnsi="Segoe UI" w:cs="Segoe UI"/>
      <w:sz w:val="18"/>
      <w:szCs w:val="18"/>
    </w:rPr>
  </w:style>
  <w:style w:type="character" w:customStyle="1" w:styleId="a9">
    <w:name w:val="Текст выноски Знак"/>
    <w:basedOn w:val="a1"/>
    <w:link w:val="a8"/>
    <w:rsid w:val="00807AC0"/>
    <w:rPr>
      <w:rFonts w:ascii="Segoe UI" w:eastAsiaTheme="minorEastAsia" w:hAnsi="Segoe UI" w:cs="Segoe UI"/>
      <w:sz w:val="18"/>
      <w:szCs w:val="18"/>
    </w:rPr>
  </w:style>
  <w:style w:type="paragraph" w:customStyle="1" w:styleId="11">
    <w:name w:val="Знак Знак Знак1"/>
    <w:basedOn w:val="a"/>
    <w:rsid w:val="00EF2D67"/>
    <w:pPr>
      <w:tabs>
        <w:tab w:val="num" w:pos="360"/>
      </w:tabs>
      <w:spacing w:line="240" w:lineRule="exact"/>
    </w:pPr>
    <w:rPr>
      <w:rFonts w:ascii="Verdana" w:eastAsia="Times New Roman" w:hAnsi="Verdana" w:cs="Verdana"/>
      <w:sz w:val="20"/>
      <w:szCs w:val="20"/>
      <w:lang w:val="en-US" w:eastAsia="en-US"/>
    </w:rPr>
  </w:style>
  <w:style w:type="table" w:customStyle="1" w:styleId="12">
    <w:name w:val="Сетка таблицы1"/>
    <w:basedOn w:val="a2"/>
    <w:next w:val="aa"/>
    <w:uiPriority w:val="39"/>
    <w:rsid w:val="00EF2D67"/>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2"/>
    <w:uiPriority w:val="39"/>
    <w:rsid w:val="00EF2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162F7"/>
    <w:rPr>
      <w:rFonts w:ascii="Arial" w:eastAsia="Times New Roman" w:hAnsi="Arial" w:cs="Arial"/>
      <w:b/>
      <w:bCs/>
      <w:kern w:val="1"/>
      <w:sz w:val="32"/>
      <w:szCs w:val="32"/>
      <w:lang w:eastAsia="zh-CN"/>
    </w:rPr>
  </w:style>
  <w:style w:type="character" w:customStyle="1" w:styleId="20">
    <w:name w:val="Заголовок 2 Знак"/>
    <w:basedOn w:val="a1"/>
    <w:link w:val="2"/>
    <w:rsid w:val="008162F7"/>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8162F7"/>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8162F7"/>
    <w:rPr>
      <w:rFonts w:ascii="Times New Roman" w:eastAsia="Times New Roman" w:hAnsi="Times New Roman" w:cs="Times New Roman"/>
      <w:b/>
      <w:bCs/>
      <w:sz w:val="28"/>
      <w:szCs w:val="28"/>
      <w:lang w:eastAsia="zh-CN"/>
    </w:rPr>
  </w:style>
  <w:style w:type="character" w:customStyle="1" w:styleId="WW8Num1z0">
    <w:name w:val="WW8Num1z0"/>
    <w:rsid w:val="008162F7"/>
    <w:rPr>
      <w:rFonts w:ascii="Vladimir Script" w:hAnsi="Vladimir Script" w:cs="Vladimir Script"/>
    </w:rPr>
  </w:style>
  <w:style w:type="character" w:customStyle="1" w:styleId="WW8Num1z1">
    <w:name w:val="WW8Num1z1"/>
    <w:rsid w:val="008162F7"/>
    <w:rPr>
      <w:rFonts w:ascii="Courier New" w:hAnsi="Courier New" w:cs="Courier New"/>
    </w:rPr>
  </w:style>
  <w:style w:type="character" w:customStyle="1" w:styleId="WW8Num1z2">
    <w:name w:val="WW8Num1z2"/>
    <w:rsid w:val="008162F7"/>
    <w:rPr>
      <w:rFonts w:ascii="Wingdings" w:hAnsi="Wingdings" w:cs="Wingdings"/>
    </w:rPr>
  </w:style>
  <w:style w:type="character" w:customStyle="1" w:styleId="WW8Num1z3">
    <w:name w:val="WW8Num1z3"/>
    <w:rsid w:val="008162F7"/>
    <w:rPr>
      <w:rFonts w:ascii="Symbol" w:hAnsi="Symbol" w:cs="Symbol"/>
    </w:rPr>
  </w:style>
  <w:style w:type="character" w:customStyle="1" w:styleId="WW8Num2z0">
    <w:name w:val="WW8Num2z0"/>
    <w:rsid w:val="008162F7"/>
    <w:rPr>
      <w:rFonts w:ascii="Vladimir Script" w:hAnsi="Vladimir Script" w:cs="Vladimir Script"/>
    </w:rPr>
  </w:style>
  <w:style w:type="character" w:customStyle="1" w:styleId="WW8Num2z1">
    <w:name w:val="WW8Num2z1"/>
    <w:rsid w:val="008162F7"/>
    <w:rPr>
      <w:rFonts w:ascii="Courier New" w:hAnsi="Courier New" w:cs="Courier New"/>
    </w:rPr>
  </w:style>
  <w:style w:type="character" w:customStyle="1" w:styleId="WW8Num2z2">
    <w:name w:val="WW8Num2z2"/>
    <w:rsid w:val="008162F7"/>
    <w:rPr>
      <w:rFonts w:ascii="Wingdings" w:hAnsi="Wingdings" w:cs="Wingdings"/>
    </w:rPr>
  </w:style>
  <w:style w:type="character" w:customStyle="1" w:styleId="WW8Num2z3">
    <w:name w:val="WW8Num2z3"/>
    <w:rsid w:val="008162F7"/>
    <w:rPr>
      <w:rFonts w:ascii="Symbol" w:hAnsi="Symbol" w:cs="Symbol"/>
    </w:rPr>
  </w:style>
  <w:style w:type="character" w:customStyle="1" w:styleId="WW8Num3z0">
    <w:name w:val="WW8Num3z0"/>
    <w:rsid w:val="008162F7"/>
    <w:rPr>
      <w:rFonts w:cs="Times New Roman"/>
    </w:rPr>
  </w:style>
  <w:style w:type="character" w:customStyle="1" w:styleId="WW8Num4z0">
    <w:name w:val="WW8Num4z0"/>
    <w:rsid w:val="008162F7"/>
    <w:rPr>
      <w:b w:val="0"/>
    </w:rPr>
  </w:style>
  <w:style w:type="character" w:customStyle="1" w:styleId="WW8Num4z1">
    <w:name w:val="WW8Num4z1"/>
    <w:rsid w:val="008162F7"/>
  </w:style>
  <w:style w:type="character" w:customStyle="1" w:styleId="WW8Num4z2">
    <w:name w:val="WW8Num4z2"/>
    <w:rsid w:val="008162F7"/>
  </w:style>
  <w:style w:type="character" w:customStyle="1" w:styleId="WW8Num4z3">
    <w:name w:val="WW8Num4z3"/>
    <w:rsid w:val="008162F7"/>
  </w:style>
  <w:style w:type="character" w:customStyle="1" w:styleId="WW8Num4z4">
    <w:name w:val="WW8Num4z4"/>
    <w:rsid w:val="008162F7"/>
  </w:style>
  <w:style w:type="character" w:customStyle="1" w:styleId="WW8Num4z5">
    <w:name w:val="WW8Num4z5"/>
    <w:rsid w:val="008162F7"/>
  </w:style>
  <w:style w:type="character" w:customStyle="1" w:styleId="WW8Num4z6">
    <w:name w:val="WW8Num4z6"/>
    <w:rsid w:val="008162F7"/>
  </w:style>
  <w:style w:type="character" w:customStyle="1" w:styleId="WW8Num4z7">
    <w:name w:val="WW8Num4z7"/>
    <w:rsid w:val="008162F7"/>
  </w:style>
  <w:style w:type="character" w:customStyle="1" w:styleId="WW8Num4z8">
    <w:name w:val="WW8Num4z8"/>
    <w:rsid w:val="008162F7"/>
  </w:style>
  <w:style w:type="character" w:customStyle="1" w:styleId="WW8Num5z0">
    <w:name w:val="WW8Num5z0"/>
    <w:rsid w:val="008162F7"/>
    <w:rPr>
      <w:rFonts w:cs="Times New Roman"/>
    </w:rPr>
  </w:style>
  <w:style w:type="character" w:customStyle="1" w:styleId="WW8Num5z1">
    <w:name w:val="WW8Num5z1"/>
    <w:rsid w:val="008162F7"/>
    <w:rPr>
      <w:rFonts w:cs="Times New Roman"/>
      <w:b w:val="0"/>
      <w:bCs w:val="0"/>
    </w:rPr>
  </w:style>
  <w:style w:type="character" w:customStyle="1" w:styleId="WW8Num6z0">
    <w:name w:val="WW8Num6z0"/>
    <w:rsid w:val="008162F7"/>
    <w:rPr>
      <w:rFonts w:cs="Times New Roman"/>
      <w:i w:val="0"/>
    </w:rPr>
  </w:style>
  <w:style w:type="character" w:customStyle="1" w:styleId="WW8Num6z1">
    <w:name w:val="WW8Num6z1"/>
    <w:rsid w:val="008162F7"/>
    <w:rPr>
      <w:rFonts w:cs="Times New Roman"/>
    </w:rPr>
  </w:style>
  <w:style w:type="character" w:customStyle="1" w:styleId="WW8Num7z0">
    <w:name w:val="WW8Num7z0"/>
    <w:rsid w:val="008162F7"/>
    <w:rPr>
      <w:rFonts w:cs="Times New Roman"/>
      <w:i w:val="0"/>
    </w:rPr>
  </w:style>
  <w:style w:type="character" w:customStyle="1" w:styleId="WW8Num8z0">
    <w:name w:val="WW8Num8z0"/>
    <w:rsid w:val="008162F7"/>
    <w:rPr>
      <w:rFonts w:cs="Times New Roman"/>
    </w:rPr>
  </w:style>
  <w:style w:type="character" w:customStyle="1" w:styleId="WW8Num9z0">
    <w:name w:val="WW8Num9z0"/>
    <w:rsid w:val="008162F7"/>
    <w:rPr>
      <w:rFonts w:cs="Times New Roman"/>
    </w:rPr>
  </w:style>
  <w:style w:type="character" w:customStyle="1" w:styleId="WW8Num10z0">
    <w:name w:val="WW8Num10z0"/>
    <w:rsid w:val="008162F7"/>
    <w:rPr>
      <w:rFonts w:ascii="Vladimir Script" w:hAnsi="Vladimir Script" w:cs="Vladimir Script"/>
    </w:rPr>
  </w:style>
  <w:style w:type="character" w:customStyle="1" w:styleId="WW8Num10z1">
    <w:name w:val="WW8Num10z1"/>
    <w:rsid w:val="008162F7"/>
    <w:rPr>
      <w:rFonts w:ascii="Courier New" w:hAnsi="Courier New" w:cs="Courier New"/>
    </w:rPr>
  </w:style>
  <w:style w:type="character" w:customStyle="1" w:styleId="WW8Num10z2">
    <w:name w:val="WW8Num10z2"/>
    <w:rsid w:val="008162F7"/>
    <w:rPr>
      <w:rFonts w:ascii="Wingdings" w:hAnsi="Wingdings" w:cs="Wingdings"/>
    </w:rPr>
  </w:style>
  <w:style w:type="character" w:customStyle="1" w:styleId="WW8Num10z3">
    <w:name w:val="WW8Num10z3"/>
    <w:rsid w:val="008162F7"/>
    <w:rPr>
      <w:rFonts w:ascii="Symbol" w:hAnsi="Symbol" w:cs="Symbol"/>
    </w:rPr>
  </w:style>
  <w:style w:type="character" w:customStyle="1" w:styleId="WW8Num11z0">
    <w:name w:val="WW8Num11z0"/>
    <w:rsid w:val="008162F7"/>
    <w:rPr>
      <w:rFonts w:cs="Times New Roman"/>
    </w:rPr>
  </w:style>
  <w:style w:type="character" w:customStyle="1" w:styleId="WW8Num12z0">
    <w:name w:val="WW8Num12z0"/>
    <w:rsid w:val="008162F7"/>
    <w:rPr>
      <w:rFonts w:ascii="Vladimir Script" w:hAnsi="Vladimir Script" w:cs="Vladimir Script"/>
    </w:rPr>
  </w:style>
  <w:style w:type="character" w:customStyle="1" w:styleId="WW8Num12z1">
    <w:name w:val="WW8Num12z1"/>
    <w:rsid w:val="008162F7"/>
    <w:rPr>
      <w:rFonts w:ascii="Courier New" w:hAnsi="Courier New" w:cs="Courier New"/>
    </w:rPr>
  </w:style>
  <w:style w:type="character" w:customStyle="1" w:styleId="WW8Num12z2">
    <w:name w:val="WW8Num12z2"/>
    <w:rsid w:val="008162F7"/>
    <w:rPr>
      <w:rFonts w:ascii="Wingdings" w:hAnsi="Wingdings" w:cs="Wingdings"/>
    </w:rPr>
  </w:style>
  <w:style w:type="character" w:customStyle="1" w:styleId="WW8Num12z3">
    <w:name w:val="WW8Num12z3"/>
    <w:rsid w:val="008162F7"/>
    <w:rPr>
      <w:rFonts w:ascii="Symbol" w:hAnsi="Symbol" w:cs="Symbol"/>
    </w:rPr>
  </w:style>
  <w:style w:type="character" w:customStyle="1" w:styleId="WW8Num13z0">
    <w:name w:val="WW8Num13z0"/>
    <w:rsid w:val="008162F7"/>
  </w:style>
  <w:style w:type="character" w:customStyle="1" w:styleId="WW8Num13z1">
    <w:name w:val="WW8Num13z1"/>
    <w:rsid w:val="008162F7"/>
  </w:style>
  <w:style w:type="character" w:customStyle="1" w:styleId="WW8Num13z2">
    <w:name w:val="WW8Num13z2"/>
    <w:rsid w:val="008162F7"/>
  </w:style>
  <w:style w:type="character" w:customStyle="1" w:styleId="WW8Num13z3">
    <w:name w:val="WW8Num13z3"/>
    <w:rsid w:val="008162F7"/>
  </w:style>
  <w:style w:type="character" w:customStyle="1" w:styleId="WW8Num13z4">
    <w:name w:val="WW8Num13z4"/>
    <w:rsid w:val="008162F7"/>
  </w:style>
  <w:style w:type="character" w:customStyle="1" w:styleId="WW8Num13z5">
    <w:name w:val="WW8Num13z5"/>
    <w:rsid w:val="008162F7"/>
  </w:style>
  <w:style w:type="character" w:customStyle="1" w:styleId="WW8Num13z6">
    <w:name w:val="WW8Num13z6"/>
    <w:rsid w:val="008162F7"/>
  </w:style>
  <w:style w:type="character" w:customStyle="1" w:styleId="WW8Num13z7">
    <w:name w:val="WW8Num13z7"/>
    <w:rsid w:val="008162F7"/>
  </w:style>
  <w:style w:type="character" w:customStyle="1" w:styleId="WW8Num13z8">
    <w:name w:val="WW8Num13z8"/>
    <w:rsid w:val="008162F7"/>
  </w:style>
  <w:style w:type="character" w:customStyle="1" w:styleId="WW8Num14z0">
    <w:name w:val="WW8Num14z0"/>
    <w:rsid w:val="008162F7"/>
    <w:rPr>
      <w:rFonts w:cs="Times New Roman"/>
    </w:rPr>
  </w:style>
  <w:style w:type="character" w:customStyle="1" w:styleId="WW8Num15z0">
    <w:name w:val="WW8Num15z0"/>
    <w:rsid w:val="008162F7"/>
    <w:rPr>
      <w:rFonts w:cs="Times New Roman"/>
    </w:rPr>
  </w:style>
  <w:style w:type="character" w:customStyle="1" w:styleId="WW8Num16z0">
    <w:name w:val="WW8Num16z0"/>
    <w:rsid w:val="008162F7"/>
    <w:rPr>
      <w:rFonts w:cs="Times New Roman"/>
    </w:rPr>
  </w:style>
  <w:style w:type="character" w:customStyle="1" w:styleId="WW8Num17z0">
    <w:name w:val="WW8Num17z0"/>
    <w:rsid w:val="008162F7"/>
  </w:style>
  <w:style w:type="character" w:customStyle="1" w:styleId="WW8Num17z1">
    <w:name w:val="WW8Num17z1"/>
    <w:rsid w:val="008162F7"/>
  </w:style>
  <w:style w:type="character" w:customStyle="1" w:styleId="WW8Num17z2">
    <w:name w:val="WW8Num17z2"/>
    <w:rsid w:val="008162F7"/>
  </w:style>
  <w:style w:type="character" w:customStyle="1" w:styleId="WW8Num17z3">
    <w:name w:val="WW8Num17z3"/>
    <w:rsid w:val="008162F7"/>
  </w:style>
  <w:style w:type="character" w:customStyle="1" w:styleId="WW8Num17z4">
    <w:name w:val="WW8Num17z4"/>
    <w:rsid w:val="008162F7"/>
  </w:style>
  <w:style w:type="character" w:customStyle="1" w:styleId="WW8Num17z5">
    <w:name w:val="WW8Num17z5"/>
    <w:rsid w:val="008162F7"/>
  </w:style>
  <w:style w:type="character" w:customStyle="1" w:styleId="WW8Num17z6">
    <w:name w:val="WW8Num17z6"/>
    <w:rsid w:val="008162F7"/>
  </w:style>
  <w:style w:type="character" w:customStyle="1" w:styleId="WW8Num17z7">
    <w:name w:val="WW8Num17z7"/>
    <w:rsid w:val="008162F7"/>
  </w:style>
  <w:style w:type="character" w:customStyle="1" w:styleId="WW8Num17z8">
    <w:name w:val="WW8Num17z8"/>
    <w:rsid w:val="008162F7"/>
  </w:style>
  <w:style w:type="character" w:customStyle="1" w:styleId="WW8Num18z0">
    <w:name w:val="WW8Num18z0"/>
    <w:rsid w:val="008162F7"/>
    <w:rPr>
      <w:rFonts w:ascii="Times New Roman" w:eastAsia="Times New Roman" w:hAnsi="Times New Roman" w:cs="Times New Roman"/>
    </w:rPr>
  </w:style>
  <w:style w:type="character" w:customStyle="1" w:styleId="WW8Num18z1">
    <w:name w:val="WW8Num18z1"/>
    <w:rsid w:val="008162F7"/>
    <w:rPr>
      <w:rFonts w:ascii="Courier New" w:hAnsi="Courier New" w:cs="Courier New"/>
    </w:rPr>
  </w:style>
  <w:style w:type="character" w:customStyle="1" w:styleId="WW8Num18z2">
    <w:name w:val="WW8Num18z2"/>
    <w:rsid w:val="008162F7"/>
    <w:rPr>
      <w:rFonts w:ascii="Wingdings" w:hAnsi="Wingdings" w:cs="Wingdings"/>
    </w:rPr>
  </w:style>
  <w:style w:type="character" w:customStyle="1" w:styleId="WW8Num18z3">
    <w:name w:val="WW8Num18z3"/>
    <w:rsid w:val="008162F7"/>
    <w:rPr>
      <w:rFonts w:ascii="Symbol" w:hAnsi="Symbol" w:cs="Symbol"/>
    </w:rPr>
  </w:style>
  <w:style w:type="character" w:customStyle="1" w:styleId="WW8Num19z0">
    <w:name w:val="WW8Num19z0"/>
    <w:rsid w:val="008162F7"/>
    <w:rPr>
      <w:rFonts w:cs="Times New Roman"/>
      <w:b w:val="0"/>
    </w:rPr>
  </w:style>
  <w:style w:type="character" w:customStyle="1" w:styleId="WW8Num20z0">
    <w:name w:val="WW8Num20z0"/>
    <w:rsid w:val="008162F7"/>
    <w:rPr>
      <w:rFonts w:cs="Times New Roman"/>
    </w:rPr>
  </w:style>
  <w:style w:type="character" w:customStyle="1" w:styleId="WW8Num21z0">
    <w:name w:val="WW8Num21z0"/>
    <w:rsid w:val="008162F7"/>
    <w:rPr>
      <w:rFonts w:ascii="Vladimir Script" w:hAnsi="Vladimir Script" w:cs="Vladimir Script"/>
    </w:rPr>
  </w:style>
  <w:style w:type="character" w:customStyle="1" w:styleId="WW8Num21z1">
    <w:name w:val="WW8Num21z1"/>
    <w:rsid w:val="008162F7"/>
    <w:rPr>
      <w:rFonts w:ascii="Courier New" w:hAnsi="Courier New" w:cs="Courier New"/>
    </w:rPr>
  </w:style>
  <w:style w:type="character" w:customStyle="1" w:styleId="WW8Num21z2">
    <w:name w:val="WW8Num21z2"/>
    <w:rsid w:val="008162F7"/>
    <w:rPr>
      <w:rFonts w:ascii="Wingdings" w:hAnsi="Wingdings" w:cs="Wingdings"/>
    </w:rPr>
  </w:style>
  <w:style w:type="character" w:customStyle="1" w:styleId="WW8Num21z3">
    <w:name w:val="WW8Num21z3"/>
    <w:rsid w:val="008162F7"/>
    <w:rPr>
      <w:rFonts w:ascii="Symbol" w:hAnsi="Symbol" w:cs="Symbol"/>
    </w:rPr>
  </w:style>
  <w:style w:type="character" w:customStyle="1" w:styleId="WW8Num22z0">
    <w:name w:val="WW8Num22z0"/>
    <w:rsid w:val="008162F7"/>
  </w:style>
  <w:style w:type="character" w:customStyle="1" w:styleId="WW8Num22z1">
    <w:name w:val="WW8Num22z1"/>
    <w:rsid w:val="008162F7"/>
  </w:style>
  <w:style w:type="character" w:customStyle="1" w:styleId="WW8Num22z2">
    <w:name w:val="WW8Num22z2"/>
    <w:rsid w:val="008162F7"/>
  </w:style>
  <w:style w:type="character" w:customStyle="1" w:styleId="WW8Num22z3">
    <w:name w:val="WW8Num22z3"/>
    <w:rsid w:val="008162F7"/>
  </w:style>
  <w:style w:type="character" w:customStyle="1" w:styleId="WW8Num22z4">
    <w:name w:val="WW8Num22z4"/>
    <w:rsid w:val="008162F7"/>
  </w:style>
  <w:style w:type="character" w:customStyle="1" w:styleId="WW8Num22z5">
    <w:name w:val="WW8Num22z5"/>
    <w:rsid w:val="008162F7"/>
  </w:style>
  <w:style w:type="character" w:customStyle="1" w:styleId="WW8Num22z6">
    <w:name w:val="WW8Num22z6"/>
    <w:rsid w:val="008162F7"/>
  </w:style>
  <w:style w:type="character" w:customStyle="1" w:styleId="WW8Num22z7">
    <w:name w:val="WW8Num22z7"/>
    <w:rsid w:val="008162F7"/>
  </w:style>
  <w:style w:type="character" w:customStyle="1" w:styleId="WW8Num22z8">
    <w:name w:val="WW8Num22z8"/>
    <w:rsid w:val="008162F7"/>
  </w:style>
  <w:style w:type="character" w:customStyle="1" w:styleId="WW8Num23z0">
    <w:name w:val="WW8Num23z0"/>
    <w:rsid w:val="008162F7"/>
    <w:rPr>
      <w:rFonts w:cs="Times New Roman"/>
    </w:rPr>
  </w:style>
  <w:style w:type="character" w:customStyle="1" w:styleId="WW8Num23z1">
    <w:name w:val="WW8Num23z1"/>
    <w:rsid w:val="008162F7"/>
    <w:rPr>
      <w:rFonts w:ascii="Vladimir Script" w:hAnsi="Vladimir Script" w:cs="Vladimir Script"/>
    </w:rPr>
  </w:style>
  <w:style w:type="character" w:customStyle="1" w:styleId="WW8Num24z0">
    <w:name w:val="WW8Num24z0"/>
    <w:rsid w:val="008162F7"/>
    <w:rPr>
      <w:rFonts w:cs="Times New Roman"/>
    </w:rPr>
  </w:style>
  <w:style w:type="character" w:customStyle="1" w:styleId="WW8Num25z0">
    <w:name w:val="WW8Num25z0"/>
    <w:rsid w:val="008162F7"/>
    <w:rPr>
      <w:rFonts w:cs="Times New Roman"/>
    </w:rPr>
  </w:style>
  <w:style w:type="character" w:customStyle="1" w:styleId="WW8Num26z0">
    <w:name w:val="WW8Num26z0"/>
    <w:rsid w:val="008162F7"/>
    <w:rPr>
      <w:rFonts w:cs="Times New Roman"/>
    </w:rPr>
  </w:style>
  <w:style w:type="character" w:customStyle="1" w:styleId="WW8Num27z0">
    <w:name w:val="WW8Num27z0"/>
    <w:rsid w:val="008162F7"/>
    <w:rPr>
      <w:rFonts w:cs="Times New Roman"/>
      <w:b w:val="0"/>
      <w:bCs w:val="0"/>
    </w:rPr>
  </w:style>
  <w:style w:type="character" w:customStyle="1" w:styleId="WW8Num28z0">
    <w:name w:val="WW8Num28z0"/>
    <w:rsid w:val="008162F7"/>
    <w:rPr>
      <w:rFonts w:ascii="Vladimir Script" w:hAnsi="Vladimir Script" w:cs="Vladimir Script"/>
    </w:rPr>
  </w:style>
  <w:style w:type="character" w:customStyle="1" w:styleId="WW8Num28z1">
    <w:name w:val="WW8Num28z1"/>
    <w:rsid w:val="008162F7"/>
    <w:rPr>
      <w:rFonts w:cs="Times New Roman"/>
    </w:rPr>
  </w:style>
  <w:style w:type="character" w:customStyle="1" w:styleId="WW8Num28z2">
    <w:name w:val="WW8Num28z2"/>
    <w:rsid w:val="008162F7"/>
    <w:rPr>
      <w:rFonts w:ascii="Wingdings" w:hAnsi="Wingdings" w:cs="Wingdings"/>
    </w:rPr>
  </w:style>
  <w:style w:type="character" w:customStyle="1" w:styleId="WW8Num28z3">
    <w:name w:val="WW8Num28z3"/>
    <w:rsid w:val="008162F7"/>
    <w:rPr>
      <w:rFonts w:ascii="Symbol" w:hAnsi="Symbol" w:cs="Symbol"/>
    </w:rPr>
  </w:style>
  <w:style w:type="character" w:customStyle="1" w:styleId="WW8Num28z4">
    <w:name w:val="WW8Num28z4"/>
    <w:rsid w:val="008162F7"/>
    <w:rPr>
      <w:rFonts w:ascii="Courier New" w:hAnsi="Courier New" w:cs="Courier New"/>
    </w:rPr>
  </w:style>
  <w:style w:type="character" w:customStyle="1" w:styleId="WW8Num29z0">
    <w:name w:val="WW8Num29z0"/>
    <w:rsid w:val="008162F7"/>
    <w:rPr>
      <w:rFonts w:cs="Times New Roman"/>
    </w:rPr>
  </w:style>
  <w:style w:type="character" w:customStyle="1" w:styleId="WW8Num30z0">
    <w:name w:val="WW8Num30z0"/>
    <w:rsid w:val="008162F7"/>
    <w:rPr>
      <w:rFonts w:cs="Times New Roman"/>
    </w:rPr>
  </w:style>
  <w:style w:type="character" w:customStyle="1" w:styleId="WW8Num31z0">
    <w:name w:val="WW8Num31z0"/>
    <w:rsid w:val="008162F7"/>
    <w:rPr>
      <w:rFonts w:cs="Times New Roman"/>
    </w:rPr>
  </w:style>
  <w:style w:type="character" w:customStyle="1" w:styleId="WW8Num31z1">
    <w:name w:val="WW8Num31z1"/>
    <w:rsid w:val="008162F7"/>
    <w:rPr>
      <w:rFonts w:cs="Times New Roman"/>
      <w:b w:val="0"/>
      <w:bCs w:val="0"/>
    </w:rPr>
  </w:style>
  <w:style w:type="character" w:customStyle="1" w:styleId="WW8Num32z0">
    <w:name w:val="WW8Num32z0"/>
    <w:rsid w:val="008162F7"/>
  </w:style>
  <w:style w:type="character" w:customStyle="1" w:styleId="WW8Num32z1">
    <w:name w:val="WW8Num32z1"/>
    <w:rsid w:val="008162F7"/>
  </w:style>
  <w:style w:type="character" w:customStyle="1" w:styleId="WW8Num32z2">
    <w:name w:val="WW8Num32z2"/>
    <w:rsid w:val="008162F7"/>
  </w:style>
  <w:style w:type="character" w:customStyle="1" w:styleId="WW8Num32z3">
    <w:name w:val="WW8Num32z3"/>
    <w:rsid w:val="008162F7"/>
  </w:style>
  <w:style w:type="character" w:customStyle="1" w:styleId="WW8Num32z4">
    <w:name w:val="WW8Num32z4"/>
    <w:rsid w:val="008162F7"/>
  </w:style>
  <w:style w:type="character" w:customStyle="1" w:styleId="WW8Num32z5">
    <w:name w:val="WW8Num32z5"/>
    <w:rsid w:val="008162F7"/>
  </w:style>
  <w:style w:type="character" w:customStyle="1" w:styleId="WW8Num32z6">
    <w:name w:val="WW8Num32z6"/>
    <w:rsid w:val="008162F7"/>
  </w:style>
  <w:style w:type="character" w:customStyle="1" w:styleId="WW8Num32z7">
    <w:name w:val="WW8Num32z7"/>
    <w:rsid w:val="008162F7"/>
  </w:style>
  <w:style w:type="character" w:customStyle="1" w:styleId="WW8Num32z8">
    <w:name w:val="WW8Num32z8"/>
    <w:rsid w:val="008162F7"/>
  </w:style>
  <w:style w:type="character" w:customStyle="1" w:styleId="WW8Num33z0">
    <w:name w:val="WW8Num33z0"/>
    <w:rsid w:val="008162F7"/>
    <w:rPr>
      <w:rFonts w:cs="Times New Roman"/>
    </w:rPr>
  </w:style>
  <w:style w:type="character" w:customStyle="1" w:styleId="WW8Num34z0">
    <w:name w:val="WW8Num34z0"/>
    <w:rsid w:val="008162F7"/>
    <w:rPr>
      <w:rFonts w:cs="Times New Roman"/>
    </w:rPr>
  </w:style>
  <w:style w:type="character" w:customStyle="1" w:styleId="WW8Num35z0">
    <w:name w:val="WW8Num35z0"/>
    <w:rsid w:val="008162F7"/>
  </w:style>
  <w:style w:type="character" w:customStyle="1" w:styleId="WW8Num35z1">
    <w:name w:val="WW8Num35z1"/>
    <w:rsid w:val="008162F7"/>
  </w:style>
  <w:style w:type="character" w:customStyle="1" w:styleId="WW8Num35z2">
    <w:name w:val="WW8Num35z2"/>
    <w:rsid w:val="008162F7"/>
  </w:style>
  <w:style w:type="character" w:customStyle="1" w:styleId="WW8Num35z3">
    <w:name w:val="WW8Num35z3"/>
    <w:rsid w:val="008162F7"/>
  </w:style>
  <w:style w:type="character" w:customStyle="1" w:styleId="WW8Num35z4">
    <w:name w:val="WW8Num35z4"/>
    <w:rsid w:val="008162F7"/>
  </w:style>
  <w:style w:type="character" w:customStyle="1" w:styleId="WW8Num35z5">
    <w:name w:val="WW8Num35z5"/>
    <w:rsid w:val="008162F7"/>
  </w:style>
  <w:style w:type="character" w:customStyle="1" w:styleId="WW8Num35z6">
    <w:name w:val="WW8Num35z6"/>
    <w:rsid w:val="008162F7"/>
  </w:style>
  <w:style w:type="character" w:customStyle="1" w:styleId="WW8Num35z7">
    <w:name w:val="WW8Num35z7"/>
    <w:rsid w:val="008162F7"/>
  </w:style>
  <w:style w:type="character" w:customStyle="1" w:styleId="WW8Num35z8">
    <w:name w:val="WW8Num35z8"/>
    <w:rsid w:val="008162F7"/>
  </w:style>
  <w:style w:type="character" w:customStyle="1" w:styleId="WW8Num36z0">
    <w:name w:val="WW8Num36z0"/>
    <w:rsid w:val="008162F7"/>
    <w:rPr>
      <w:rFonts w:ascii="Vladimir Script" w:hAnsi="Vladimir Script" w:cs="Vladimir Script"/>
      <w:sz w:val="28"/>
      <w:szCs w:val="28"/>
    </w:rPr>
  </w:style>
  <w:style w:type="character" w:customStyle="1" w:styleId="WW8Num36z1">
    <w:name w:val="WW8Num36z1"/>
    <w:rsid w:val="008162F7"/>
    <w:rPr>
      <w:rFonts w:ascii="Courier New" w:hAnsi="Courier New" w:cs="Courier New"/>
    </w:rPr>
  </w:style>
  <w:style w:type="character" w:customStyle="1" w:styleId="WW8Num36z2">
    <w:name w:val="WW8Num36z2"/>
    <w:rsid w:val="008162F7"/>
    <w:rPr>
      <w:rFonts w:ascii="Wingdings" w:hAnsi="Wingdings" w:cs="Wingdings"/>
    </w:rPr>
  </w:style>
  <w:style w:type="character" w:customStyle="1" w:styleId="WW8Num36z3">
    <w:name w:val="WW8Num36z3"/>
    <w:rsid w:val="008162F7"/>
    <w:rPr>
      <w:rFonts w:ascii="Symbol" w:hAnsi="Symbol" w:cs="Symbol"/>
    </w:rPr>
  </w:style>
  <w:style w:type="character" w:customStyle="1" w:styleId="WW8Num37z0">
    <w:name w:val="WW8Num37z0"/>
    <w:rsid w:val="008162F7"/>
    <w:rPr>
      <w:rFonts w:cs="Times New Roman"/>
    </w:rPr>
  </w:style>
  <w:style w:type="character" w:customStyle="1" w:styleId="WW8Num38z0">
    <w:name w:val="WW8Num38z0"/>
    <w:rsid w:val="008162F7"/>
    <w:rPr>
      <w:rFonts w:ascii="Vladimir Script" w:hAnsi="Vladimir Script" w:cs="Vladimir Script"/>
    </w:rPr>
  </w:style>
  <w:style w:type="character" w:customStyle="1" w:styleId="WW8Num38z1">
    <w:name w:val="WW8Num38z1"/>
    <w:rsid w:val="008162F7"/>
    <w:rPr>
      <w:rFonts w:ascii="Courier New" w:hAnsi="Courier New" w:cs="Courier New"/>
    </w:rPr>
  </w:style>
  <w:style w:type="character" w:customStyle="1" w:styleId="WW8Num38z2">
    <w:name w:val="WW8Num38z2"/>
    <w:rsid w:val="008162F7"/>
    <w:rPr>
      <w:rFonts w:ascii="Wingdings" w:hAnsi="Wingdings" w:cs="Wingdings"/>
    </w:rPr>
  </w:style>
  <w:style w:type="character" w:customStyle="1" w:styleId="WW8Num38z3">
    <w:name w:val="WW8Num38z3"/>
    <w:rsid w:val="008162F7"/>
    <w:rPr>
      <w:rFonts w:ascii="Symbol" w:hAnsi="Symbol" w:cs="Symbol"/>
    </w:rPr>
  </w:style>
  <w:style w:type="character" w:customStyle="1" w:styleId="WW8Num39z0">
    <w:name w:val="WW8Num39z0"/>
    <w:rsid w:val="008162F7"/>
    <w:rPr>
      <w:rFonts w:cs="Times New Roman"/>
    </w:rPr>
  </w:style>
  <w:style w:type="character" w:customStyle="1" w:styleId="WW8Num40z0">
    <w:name w:val="WW8Num40z0"/>
    <w:rsid w:val="008162F7"/>
    <w:rPr>
      <w:rFonts w:cs="Times New Roman"/>
    </w:rPr>
  </w:style>
  <w:style w:type="character" w:customStyle="1" w:styleId="WW8Num41z0">
    <w:name w:val="WW8Num41z0"/>
    <w:rsid w:val="008162F7"/>
    <w:rPr>
      <w:rFonts w:cs="Times New Roman"/>
    </w:rPr>
  </w:style>
  <w:style w:type="character" w:customStyle="1" w:styleId="WW8Num42z0">
    <w:name w:val="WW8Num42z0"/>
    <w:rsid w:val="008162F7"/>
    <w:rPr>
      <w:rFonts w:ascii="Vladimir Script" w:hAnsi="Vladimir Script" w:cs="Vladimir Script"/>
    </w:rPr>
  </w:style>
  <w:style w:type="character" w:customStyle="1" w:styleId="WW8Num42z1">
    <w:name w:val="WW8Num42z1"/>
    <w:rsid w:val="008162F7"/>
    <w:rPr>
      <w:rFonts w:ascii="Courier New" w:hAnsi="Courier New" w:cs="Courier New"/>
    </w:rPr>
  </w:style>
  <w:style w:type="character" w:customStyle="1" w:styleId="WW8Num42z2">
    <w:name w:val="WW8Num42z2"/>
    <w:rsid w:val="008162F7"/>
    <w:rPr>
      <w:rFonts w:ascii="Wingdings" w:hAnsi="Wingdings" w:cs="Wingdings"/>
    </w:rPr>
  </w:style>
  <w:style w:type="character" w:customStyle="1" w:styleId="WW8Num42z3">
    <w:name w:val="WW8Num42z3"/>
    <w:rsid w:val="008162F7"/>
    <w:rPr>
      <w:rFonts w:ascii="Symbol" w:hAnsi="Symbol" w:cs="Symbol"/>
    </w:rPr>
  </w:style>
  <w:style w:type="character" w:customStyle="1" w:styleId="13">
    <w:name w:val="Основной шрифт абзаца1"/>
    <w:rsid w:val="008162F7"/>
  </w:style>
  <w:style w:type="character" w:styleId="ab">
    <w:name w:val="Hyperlink"/>
    <w:rsid w:val="008162F7"/>
    <w:rPr>
      <w:color w:val="0000FF"/>
      <w:u w:val="single"/>
    </w:rPr>
  </w:style>
  <w:style w:type="character" w:styleId="ac">
    <w:name w:val="page number"/>
    <w:rsid w:val="008162F7"/>
  </w:style>
  <w:style w:type="character" w:customStyle="1" w:styleId="HTML">
    <w:name w:val="Стандартный HTML Знак"/>
    <w:rsid w:val="008162F7"/>
    <w:rPr>
      <w:rFonts w:ascii="Courier New" w:hAnsi="Courier New" w:cs="Courier New"/>
      <w:sz w:val="20"/>
    </w:rPr>
  </w:style>
  <w:style w:type="character" w:customStyle="1" w:styleId="ad">
    <w:name w:val="Схема документа Знак"/>
    <w:rsid w:val="008162F7"/>
    <w:rPr>
      <w:rFonts w:ascii="Tahoma" w:hAnsi="Tahoma" w:cs="Tahoma"/>
      <w:sz w:val="20"/>
      <w:shd w:val="clear" w:color="auto" w:fill="000080"/>
    </w:rPr>
  </w:style>
  <w:style w:type="character" w:customStyle="1" w:styleId="21">
    <w:name w:val="Основной текст 2 Знак"/>
    <w:rsid w:val="008162F7"/>
    <w:rPr>
      <w:rFonts w:ascii="Arial" w:hAnsi="Arial" w:cs="Arial"/>
      <w:b/>
      <w:sz w:val="24"/>
    </w:rPr>
  </w:style>
  <w:style w:type="character" w:customStyle="1" w:styleId="ae">
    <w:name w:val="Название Знак"/>
    <w:rsid w:val="008162F7"/>
    <w:rPr>
      <w:rFonts w:ascii="Times New Roman" w:hAnsi="Times New Roman" w:cs="Times New Roman"/>
      <w:b/>
      <w:spacing w:val="20"/>
      <w:sz w:val="28"/>
    </w:rPr>
  </w:style>
  <w:style w:type="character" w:customStyle="1" w:styleId="af">
    <w:name w:val="Основной текст с отступом Знак"/>
    <w:rsid w:val="008162F7"/>
    <w:rPr>
      <w:rFonts w:ascii="Times New Roman" w:hAnsi="Times New Roman" w:cs="Times New Roman"/>
      <w:sz w:val="24"/>
    </w:rPr>
  </w:style>
  <w:style w:type="character" w:customStyle="1" w:styleId="31">
    <w:name w:val="Основной текст 3 Знак"/>
    <w:rsid w:val="008162F7"/>
    <w:rPr>
      <w:sz w:val="16"/>
    </w:rPr>
  </w:style>
  <w:style w:type="character" w:customStyle="1" w:styleId="af0">
    <w:name w:val="Основной текст Знак"/>
    <w:rsid w:val="008162F7"/>
    <w:rPr>
      <w:rFonts w:ascii="Times New Roman" w:hAnsi="Times New Roman" w:cs="Times New Roman"/>
      <w:sz w:val="24"/>
    </w:rPr>
  </w:style>
  <w:style w:type="character" w:customStyle="1" w:styleId="apple-converted-space">
    <w:name w:val="apple-converted-space"/>
    <w:rsid w:val="008162F7"/>
  </w:style>
  <w:style w:type="character" w:customStyle="1" w:styleId="14">
    <w:name w:val="Знак примечания1"/>
    <w:rsid w:val="008162F7"/>
    <w:rPr>
      <w:sz w:val="16"/>
      <w:szCs w:val="16"/>
    </w:rPr>
  </w:style>
  <w:style w:type="character" w:customStyle="1" w:styleId="af1">
    <w:name w:val="Текст примечания Знак"/>
    <w:rsid w:val="008162F7"/>
    <w:rPr>
      <w:rFonts w:cs="Times New Roman"/>
    </w:rPr>
  </w:style>
  <w:style w:type="character" w:customStyle="1" w:styleId="af2">
    <w:name w:val="Тема примечания Знак"/>
    <w:rsid w:val="008162F7"/>
    <w:rPr>
      <w:rFonts w:cs="Times New Roman"/>
      <w:b/>
      <w:bCs/>
    </w:rPr>
  </w:style>
  <w:style w:type="character" w:customStyle="1" w:styleId="FontStyle13">
    <w:name w:val="Font Style13"/>
    <w:rsid w:val="008162F7"/>
    <w:rPr>
      <w:rFonts w:ascii="Times New Roman" w:hAnsi="Times New Roman" w:cs="Times New Roman"/>
      <w:spacing w:val="-10"/>
      <w:sz w:val="28"/>
      <w:szCs w:val="28"/>
    </w:rPr>
  </w:style>
  <w:style w:type="paragraph" w:customStyle="1" w:styleId="af3">
    <w:name w:val="Заголовок"/>
    <w:basedOn w:val="a"/>
    <w:next w:val="a0"/>
    <w:rsid w:val="008162F7"/>
    <w:pPr>
      <w:suppressAutoHyphens/>
      <w:spacing w:after="0" w:line="240" w:lineRule="auto"/>
      <w:ind w:firstLine="567"/>
      <w:jc w:val="center"/>
    </w:pPr>
    <w:rPr>
      <w:rFonts w:ascii="Times New Roman" w:eastAsia="Times New Roman" w:hAnsi="Times New Roman"/>
      <w:b/>
      <w:bCs/>
      <w:spacing w:val="20"/>
      <w:sz w:val="28"/>
      <w:szCs w:val="28"/>
      <w:lang w:eastAsia="zh-CN"/>
    </w:rPr>
  </w:style>
  <w:style w:type="paragraph" w:styleId="a0">
    <w:name w:val="Body Text"/>
    <w:basedOn w:val="a"/>
    <w:link w:val="15"/>
    <w:rsid w:val="008162F7"/>
    <w:pPr>
      <w:suppressAutoHyphens/>
      <w:spacing w:after="120" w:line="240" w:lineRule="auto"/>
    </w:pPr>
    <w:rPr>
      <w:rFonts w:ascii="Times New Roman" w:eastAsia="Times New Roman" w:hAnsi="Times New Roman"/>
      <w:sz w:val="24"/>
      <w:szCs w:val="24"/>
      <w:lang w:eastAsia="zh-CN"/>
    </w:rPr>
  </w:style>
  <w:style w:type="character" w:customStyle="1" w:styleId="15">
    <w:name w:val="Основной текст Знак1"/>
    <w:basedOn w:val="a1"/>
    <w:link w:val="a0"/>
    <w:rsid w:val="008162F7"/>
    <w:rPr>
      <w:rFonts w:ascii="Times New Roman" w:eastAsia="Times New Roman" w:hAnsi="Times New Roman" w:cs="Times New Roman"/>
      <w:sz w:val="24"/>
      <w:szCs w:val="24"/>
      <w:lang w:eastAsia="zh-CN"/>
    </w:rPr>
  </w:style>
  <w:style w:type="paragraph" w:styleId="af4">
    <w:name w:val="List"/>
    <w:basedOn w:val="a"/>
    <w:rsid w:val="008162F7"/>
    <w:pPr>
      <w:suppressAutoHyphens/>
      <w:spacing w:after="0" w:line="240" w:lineRule="auto"/>
      <w:ind w:left="283" w:hanging="283"/>
    </w:pPr>
    <w:rPr>
      <w:rFonts w:ascii="Times New Roman" w:eastAsia="Times New Roman" w:hAnsi="Times New Roman"/>
      <w:sz w:val="24"/>
      <w:szCs w:val="24"/>
      <w:lang w:eastAsia="zh-CN"/>
    </w:rPr>
  </w:style>
  <w:style w:type="paragraph" w:styleId="af5">
    <w:name w:val="caption"/>
    <w:basedOn w:val="a"/>
    <w:qFormat/>
    <w:rsid w:val="008162F7"/>
    <w:pPr>
      <w:suppressLineNumbers/>
      <w:suppressAutoHyphens/>
      <w:spacing w:before="120" w:after="120" w:line="276" w:lineRule="auto"/>
    </w:pPr>
    <w:rPr>
      <w:rFonts w:ascii="Calibri" w:eastAsia="Times New Roman" w:hAnsi="Calibri" w:cs="FreeSans"/>
      <w:i/>
      <w:iCs/>
      <w:sz w:val="24"/>
      <w:szCs w:val="24"/>
      <w:lang w:eastAsia="zh-CN"/>
    </w:rPr>
  </w:style>
  <w:style w:type="paragraph" w:customStyle="1" w:styleId="16">
    <w:name w:val="Указатель1"/>
    <w:basedOn w:val="a"/>
    <w:rsid w:val="008162F7"/>
    <w:pPr>
      <w:suppressLineNumbers/>
      <w:suppressAutoHyphens/>
      <w:spacing w:after="200" w:line="276" w:lineRule="auto"/>
    </w:pPr>
    <w:rPr>
      <w:rFonts w:ascii="Calibri" w:eastAsia="Times New Roman" w:hAnsi="Calibri" w:cs="FreeSans"/>
      <w:lang w:eastAsia="zh-CN"/>
    </w:rPr>
  </w:style>
  <w:style w:type="paragraph" w:customStyle="1" w:styleId="ConsPlusNormal">
    <w:name w:val="ConsPlusNormal"/>
    <w:rsid w:val="008162F7"/>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8162F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HTML0">
    <w:name w:val="HTML Preformatted"/>
    <w:basedOn w:val="a"/>
    <w:link w:val="HTML1"/>
    <w:rsid w:val="00816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rsid w:val="008162F7"/>
    <w:rPr>
      <w:rFonts w:ascii="Courier New" w:eastAsia="Times New Roman" w:hAnsi="Courier New" w:cs="Courier New"/>
      <w:sz w:val="20"/>
      <w:szCs w:val="20"/>
      <w:lang w:eastAsia="zh-CN"/>
    </w:rPr>
  </w:style>
  <w:style w:type="paragraph" w:styleId="af6">
    <w:name w:val="Normal (Web)"/>
    <w:basedOn w:val="a"/>
    <w:rsid w:val="008162F7"/>
    <w:pPr>
      <w:suppressAutoHyphens/>
      <w:spacing w:before="120" w:after="120" w:line="240" w:lineRule="auto"/>
    </w:pPr>
    <w:rPr>
      <w:rFonts w:ascii="Times New Roman" w:eastAsia="Times New Roman" w:hAnsi="Times New Roman"/>
      <w:sz w:val="24"/>
      <w:szCs w:val="24"/>
      <w:lang w:eastAsia="zh-CN"/>
    </w:rPr>
  </w:style>
  <w:style w:type="paragraph" w:customStyle="1" w:styleId="ConsPlusCell">
    <w:name w:val="ConsPlusCell"/>
    <w:rsid w:val="008162F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8162F7"/>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7">
    <w:name w:val="Схема документа1"/>
    <w:basedOn w:val="a"/>
    <w:rsid w:val="008162F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8162F7"/>
    <w:pPr>
      <w:suppressAutoHyphens/>
      <w:spacing w:after="0" w:line="240" w:lineRule="auto"/>
    </w:pPr>
    <w:rPr>
      <w:rFonts w:ascii="Arial" w:eastAsia="Times New Roman" w:hAnsi="Arial" w:cs="Arial"/>
      <w:b/>
      <w:bCs/>
      <w:sz w:val="24"/>
      <w:szCs w:val="24"/>
      <w:lang w:eastAsia="zh-CN"/>
    </w:rPr>
  </w:style>
  <w:style w:type="paragraph" w:customStyle="1" w:styleId="18">
    <w:name w:val="Знак1 Знак Знак Знак"/>
    <w:basedOn w:val="a"/>
    <w:rsid w:val="008162F7"/>
    <w:pPr>
      <w:suppressAutoHyphens/>
      <w:spacing w:line="240" w:lineRule="exact"/>
    </w:pPr>
    <w:rPr>
      <w:rFonts w:ascii="Verdana" w:eastAsia="Times New Roman" w:hAnsi="Verdana" w:cs="Verdana"/>
      <w:sz w:val="20"/>
      <w:szCs w:val="20"/>
      <w:lang w:val="en-US" w:eastAsia="zh-CN"/>
    </w:rPr>
  </w:style>
  <w:style w:type="paragraph" w:styleId="af7">
    <w:name w:val="Body Text Indent"/>
    <w:basedOn w:val="a"/>
    <w:link w:val="19"/>
    <w:rsid w:val="008162F7"/>
    <w:pPr>
      <w:suppressAutoHyphens/>
      <w:spacing w:after="120" w:line="240" w:lineRule="auto"/>
      <w:ind w:left="283"/>
    </w:pPr>
    <w:rPr>
      <w:rFonts w:ascii="Times New Roman" w:eastAsia="Times New Roman" w:hAnsi="Times New Roman"/>
      <w:sz w:val="24"/>
      <w:szCs w:val="24"/>
      <w:lang w:eastAsia="zh-CN"/>
    </w:rPr>
  </w:style>
  <w:style w:type="character" w:customStyle="1" w:styleId="19">
    <w:name w:val="Основной текст с отступом Знак1"/>
    <w:basedOn w:val="a1"/>
    <w:link w:val="af7"/>
    <w:rsid w:val="008162F7"/>
    <w:rPr>
      <w:rFonts w:ascii="Times New Roman" w:eastAsia="Times New Roman" w:hAnsi="Times New Roman" w:cs="Times New Roman"/>
      <w:sz w:val="24"/>
      <w:szCs w:val="24"/>
      <w:lang w:eastAsia="zh-CN"/>
    </w:rPr>
  </w:style>
  <w:style w:type="paragraph" w:styleId="af8">
    <w:name w:val="List Paragraph"/>
    <w:basedOn w:val="a"/>
    <w:qFormat/>
    <w:rsid w:val="008162F7"/>
    <w:pPr>
      <w:suppressAutoHyphens/>
      <w:spacing w:after="200" w:line="276" w:lineRule="auto"/>
      <w:ind w:left="720"/>
      <w:contextualSpacing/>
    </w:pPr>
    <w:rPr>
      <w:rFonts w:ascii="Calibri" w:eastAsia="Times New Roman" w:hAnsi="Calibri"/>
      <w:lang w:eastAsia="zh-CN"/>
    </w:rPr>
  </w:style>
  <w:style w:type="paragraph" w:customStyle="1" w:styleId="310">
    <w:name w:val="Основной текст 31"/>
    <w:basedOn w:val="a"/>
    <w:rsid w:val="008162F7"/>
    <w:pPr>
      <w:suppressAutoHyphens/>
      <w:spacing w:after="120" w:line="276" w:lineRule="auto"/>
    </w:pPr>
    <w:rPr>
      <w:rFonts w:ascii="Calibri" w:eastAsia="Times New Roman" w:hAnsi="Calibri"/>
      <w:sz w:val="16"/>
      <w:szCs w:val="16"/>
      <w:lang w:eastAsia="zh-CN"/>
    </w:rPr>
  </w:style>
  <w:style w:type="paragraph" w:customStyle="1" w:styleId="ConsNormal">
    <w:name w:val="ConsNormal"/>
    <w:rsid w:val="008162F7"/>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Знак Знак Знак Знак Знак Знак Знак"/>
    <w:basedOn w:val="a"/>
    <w:rsid w:val="008162F7"/>
    <w:pPr>
      <w:suppressAutoHyphens/>
      <w:spacing w:after="0" w:line="240" w:lineRule="auto"/>
    </w:pPr>
    <w:rPr>
      <w:rFonts w:ascii="Verdana" w:eastAsia="Times New Roman" w:hAnsi="Verdana" w:cs="Verdana"/>
      <w:sz w:val="24"/>
      <w:szCs w:val="24"/>
      <w:lang w:eastAsia="zh-CN"/>
    </w:rPr>
  </w:style>
  <w:style w:type="paragraph" w:styleId="afa">
    <w:name w:val="No Spacing"/>
    <w:qFormat/>
    <w:rsid w:val="008162F7"/>
    <w:pPr>
      <w:suppressAutoHyphens/>
      <w:spacing w:after="0" w:line="240" w:lineRule="auto"/>
    </w:pPr>
    <w:rPr>
      <w:rFonts w:ascii="Times New Roman" w:eastAsia="Times New Roman" w:hAnsi="Times New Roman" w:cs="Times New Roman"/>
      <w:sz w:val="24"/>
      <w:szCs w:val="24"/>
      <w:lang w:eastAsia="zh-CN"/>
    </w:rPr>
  </w:style>
  <w:style w:type="paragraph" w:customStyle="1" w:styleId="1a">
    <w:name w:val="Название объекта1"/>
    <w:basedOn w:val="a"/>
    <w:next w:val="a"/>
    <w:rsid w:val="008162F7"/>
    <w:pPr>
      <w:suppressAutoHyphens/>
      <w:spacing w:after="0" w:line="240" w:lineRule="auto"/>
      <w:jc w:val="center"/>
    </w:pPr>
    <w:rPr>
      <w:rFonts w:ascii="Times New Roman" w:eastAsia="Times New Roman" w:hAnsi="Times New Roman"/>
      <w:b/>
      <w:bCs/>
      <w:sz w:val="24"/>
      <w:szCs w:val="24"/>
      <w:lang w:eastAsia="zh-CN"/>
    </w:rPr>
  </w:style>
  <w:style w:type="paragraph" w:customStyle="1" w:styleId="1b">
    <w:name w:val="Текст примечания1"/>
    <w:basedOn w:val="a"/>
    <w:rsid w:val="008162F7"/>
    <w:pPr>
      <w:suppressAutoHyphens/>
      <w:spacing w:after="200" w:line="276" w:lineRule="auto"/>
    </w:pPr>
    <w:rPr>
      <w:rFonts w:ascii="Calibri" w:eastAsia="Times New Roman" w:hAnsi="Calibri"/>
      <w:sz w:val="20"/>
      <w:szCs w:val="20"/>
      <w:lang w:eastAsia="zh-CN"/>
    </w:rPr>
  </w:style>
  <w:style w:type="paragraph" w:styleId="afb">
    <w:name w:val="annotation text"/>
    <w:basedOn w:val="a"/>
    <w:link w:val="1c"/>
    <w:uiPriority w:val="99"/>
    <w:semiHidden/>
    <w:unhideWhenUsed/>
    <w:rsid w:val="008162F7"/>
    <w:pPr>
      <w:spacing w:line="240" w:lineRule="auto"/>
    </w:pPr>
    <w:rPr>
      <w:sz w:val="20"/>
      <w:szCs w:val="20"/>
    </w:rPr>
  </w:style>
  <w:style w:type="character" w:customStyle="1" w:styleId="1c">
    <w:name w:val="Текст примечания Знак1"/>
    <w:basedOn w:val="a1"/>
    <w:link w:val="afb"/>
    <w:uiPriority w:val="99"/>
    <w:semiHidden/>
    <w:rsid w:val="008162F7"/>
    <w:rPr>
      <w:rFonts w:eastAsiaTheme="minorEastAsia" w:cs="Times New Roman"/>
      <w:sz w:val="20"/>
      <w:szCs w:val="20"/>
    </w:rPr>
  </w:style>
  <w:style w:type="paragraph" w:styleId="afc">
    <w:name w:val="annotation subject"/>
    <w:basedOn w:val="1b"/>
    <w:next w:val="1b"/>
    <w:link w:val="1d"/>
    <w:rsid w:val="008162F7"/>
    <w:rPr>
      <w:b/>
      <w:bCs/>
    </w:rPr>
  </w:style>
  <w:style w:type="character" w:customStyle="1" w:styleId="1d">
    <w:name w:val="Тема примечания Знак1"/>
    <w:basedOn w:val="1c"/>
    <w:link w:val="afc"/>
    <w:rsid w:val="008162F7"/>
    <w:rPr>
      <w:rFonts w:ascii="Calibri" w:eastAsia="Times New Roman" w:hAnsi="Calibri" w:cs="Times New Roman"/>
      <w:b/>
      <w:bCs/>
      <w:sz w:val="20"/>
      <w:szCs w:val="20"/>
      <w:lang w:eastAsia="zh-CN"/>
    </w:rPr>
  </w:style>
  <w:style w:type="paragraph" w:customStyle="1" w:styleId="printr">
    <w:name w:val="printr"/>
    <w:basedOn w:val="a"/>
    <w:rsid w:val="008162F7"/>
    <w:pPr>
      <w:suppressAutoHyphens/>
      <w:spacing w:before="280" w:after="280" w:line="240" w:lineRule="auto"/>
    </w:pPr>
    <w:rPr>
      <w:rFonts w:ascii="Times New Roman" w:eastAsia="Times New Roman" w:hAnsi="Times New Roman"/>
      <w:sz w:val="24"/>
      <w:szCs w:val="24"/>
      <w:lang w:eastAsia="zh-CN"/>
    </w:rPr>
  </w:style>
  <w:style w:type="paragraph" w:customStyle="1" w:styleId="afd">
    <w:name w:val="Содержимое таблицы"/>
    <w:basedOn w:val="a"/>
    <w:rsid w:val="008162F7"/>
    <w:pPr>
      <w:suppressLineNumbers/>
      <w:suppressAutoHyphens/>
      <w:spacing w:after="200" w:line="276" w:lineRule="auto"/>
    </w:pPr>
    <w:rPr>
      <w:rFonts w:ascii="Calibri" w:eastAsia="Times New Roman" w:hAnsi="Calibri"/>
      <w:lang w:eastAsia="zh-CN"/>
    </w:rPr>
  </w:style>
  <w:style w:type="paragraph" w:customStyle="1" w:styleId="afe">
    <w:name w:val="Заголовок таблицы"/>
    <w:basedOn w:val="afd"/>
    <w:rsid w:val="008162F7"/>
    <w:pPr>
      <w:jc w:val="center"/>
    </w:pPr>
    <w:rPr>
      <w:b/>
      <w:bCs/>
    </w:rPr>
  </w:style>
  <w:style w:type="paragraph" w:customStyle="1" w:styleId="1e">
    <w:name w:val="заголовок 1"/>
    <w:basedOn w:val="a"/>
    <w:next w:val="a"/>
    <w:rsid w:val="008162F7"/>
    <w:pPr>
      <w:keepNext/>
      <w:spacing w:after="0" w:line="240" w:lineRule="auto"/>
      <w:jc w:val="both"/>
      <w:outlineLvl w:val="0"/>
    </w:pPr>
    <w:rPr>
      <w:rFonts w:ascii="Times New Roman" w:eastAsia="Times New Roman" w:hAnsi="Times New Roman"/>
      <w:sz w:val="24"/>
      <w:szCs w:val="24"/>
    </w:rPr>
  </w:style>
  <w:style w:type="paragraph" w:customStyle="1" w:styleId="aff">
    <w:name w:val="текст примечания"/>
    <w:basedOn w:val="a"/>
    <w:rsid w:val="008162F7"/>
    <w:pPr>
      <w:spacing w:after="0" w:line="240" w:lineRule="auto"/>
    </w:pPr>
    <w:rPr>
      <w:rFonts w:ascii="Times New Roman" w:eastAsia="Times New Roman" w:hAnsi="Times New Roman"/>
      <w:sz w:val="24"/>
      <w:szCs w:val="24"/>
    </w:rPr>
  </w:style>
  <w:style w:type="character" w:customStyle="1" w:styleId="aff0">
    <w:name w:val="Основной текст_"/>
    <w:link w:val="22"/>
    <w:rsid w:val="008162F7"/>
    <w:rPr>
      <w:shd w:val="clear" w:color="auto" w:fill="FFFFFF"/>
    </w:rPr>
  </w:style>
  <w:style w:type="paragraph" w:customStyle="1" w:styleId="22">
    <w:name w:val="Основной текст2"/>
    <w:basedOn w:val="a"/>
    <w:link w:val="aff0"/>
    <w:rsid w:val="008162F7"/>
    <w:pPr>
      <w:widowControl w:val="0"/>
      <w:shd w:val="clear" w:color="auto" w:fill="FFFFFF"/>
      <w:spacing w:before="540" w:after="0" w:line="274" w:lineRule="exact"/>
      <w:ind w:hanging="700"/>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AC0"/>
    <w:rPr>
      <w:rFonts w:eastAsiaTheme="minorEastAsia" w:cs="Times New Roman"/>
    </w:rPr>
  </w:style>
  <w:style w:type="paragraph" w:styleId="1">
    <w:name w:val="heading 1"/>
    <w:basedOn w:val="a"/>
    <w:next w:val="a"/>
    <w:link w:val="10"/>
    <w:qFormat/>
    <w:rsid w:val="008162F7"/>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8162F7"/>
    <w:pPr>
      <w:keepNext/>
      <w:keepLines/>
      <w:numPr>
        <w:ilvl w:val="1"/>
        <w:numId w:val="1"/>
      </w:numPr>
      <w:suppressAutoHyphens/>
      <w:spacing w:before="200" w:after="0" w:line="276" w:lineRule="auto"/>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8162F7"/>
    <w:pPr>
      <w:numPr>
        <w:ilvl w:val="2"/>
        <w:numId w:val="1"/>
      </w:numPr>
      <w:suppressAutoHyphens/>
      <w:spacing w:before="90" w:after="15" w:line="240" w:lineRule="auto"/>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8162F7"/>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807AC0"/>
    <w:pPr>
      <w:tabs>
        <w:tab w:val="center" w:pos="4677"/>
        <w:tab w:val="right" w:pos="9355"/>
      </w:tabs>
      <w:spacing w:after="0" w:line="240" w:lineRule="auto"/>
    </w:pPr>
  </w:style>
  <w:style w:type="character" w:customStyle="1" w:styleId="a5">
    <w:name w:val="Верхний колонтитул Знак"/>
    <w:basedOn w:val="a1"/>
    <w:link w:val="a4"/>
    <w:rsid w:val="00807AC0"/>
    <w:rPr>
      <w:rFonts w:eastAsiaTheme="minorEastAsia" w:cs="Times New Roman"/>
    </w:rPr>
  </w:style>
  <w:style w:type="paragraph" w:styleId="a6">
    <w:name w:val="footer"/>
    <w:basedOn w:val="a"/>
    <w:link w:val="a7"/>
    <w:unhideWhenUsed/>
    <w:rsid w:val="00807AC0"/>
    <w:pPr>
      <w:tabs>
        <w:tab w:val="center" w:pos="4677"/>
        <w:tab w:val="right" w:pos="9355"/>
      </w:tabs>
      <w:spacing w:after="0" w:line="240" w:lineRule="auto"/>
    </w:pPr>
  </w:style>
  <w:style w:type="character" w:customStyle="1" w:styleId="a7">
    <w:name w:val="Нижний колонтитул Знак"/>
    <w:basedOn w:val="a1"/>
    <w:link w:val="a6"/>
    <w:rsid w:val="00807AC0"/>
    <w:rPr>
      <w:rFonts w:eastAsiaTheme="minorEastAsia" w:cs="Times New Roman"/>
    </w:rPr>
  </w:style>
  <w:style w:type="paragraph" w:styleId="a8">
    <w:name w:val="Balloon Text"/>
    <w:basedOn w:val="a"/>
    <w:link w:val="a9"/>
    <w:unhideWhenUsed/>
    <w:rsid w:val="00807AC0"/>
    <w:pPr>
      <w:spacing w:after="0" w:line="240" w:lineRule="auto"/>
    </w:pPr>
    <w:rPr>
      <w:rFonts w:ascii="Segoe UI" w:hAnsi="Segoe UI" w:cs="Segoe UI"/>
      <w:sz w:val="18"/>
      <w:szCs w:val="18"/>
    </w:rPr>
  </w:style>
  <w:style w:type="character" w:customStyle="1" w:styleId="a9">
    <w:name w:val="Текст выноски Знак"/>
    <w:basedOn w:val="a1"/>
    <w:link w:val="a8"/>
    <w:rsid w:val="00807AC0"/>
    <w:rPr>
      <w:rFonts w:ascii="Segoe UI" w:eastAsiaTheme="minorEastAsia" w:hAnsi="Segoe UI" w:cs="Segoe UI"/>
      <w:sz w:val="18"/>
      <w:szCs w:val="18"/>
    </w:rPr>
  </w:style>
  <w:style w:type="paragraph" w:customStyle="1" w:styleId="11">
    <w:name w:val="Знак Знак Знак1"/>
    <w:basedOn w:val="a"/>
    <w:rsid w:val="00EF2D67"/>
    <w:pPr>
      <w:tabs>
        <w:tab w:val="num" w:pos="360"/>
      </w:tabs>
      <w:spacing w:line="240" w:lineRule="exact"/>
    </w:pPr>
    <w:rPr>
      <w:rFonts w:ascii="Verdana" w:eastAsia="Times New Roman" w:hAnsi="Verdana" w:cs="Verdana"/>
      <w:sz w:val="20"/>
      <w:szCs w:val="20"/>
      <w:lang w:val="en-US" w:eastAsia="en-US"/>
    </w:rPr>
  </w:style>
  <w:style w:type="table" w:customStyle="1" w:styleId="12">
    <w:name w:val="Сетка таблицы1"/>
    <w:basedOn w:val="a2"/>
    <w:next w:val="aa"/>
    <w:uiPriority w:val="39"/>
    <w:rsid w:val="00EF2D67"/>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2"/>
    <w:uiPriority w:val="39"/>
    <w:rsid w:val="00EF2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162F7"/>
    <w:rPr>
      <w:rFonts w:ascii="Arial" w:eastAsia="Times New Roman" w:hAnsi="Arial" w:cs="Arial"/>
      <w:b/>
      <w:bCs/>
      <w:kern w:val="1"/>
      <w:sz w:val="32"/>
      <w:szCs w:val="32"/>
      <w:lang w:eastAsia="zh-CN"/>
    </w:rPr>
  </w:style>
  <w:style w:type="character" w:customStyle="1" w:styleId="20">
    <w:name w:val="Заголовок 2 Знак"/>
    <w:basedOn w:val="a1"/>
    <w:link w:val="2"/>
    <w:rsid w:val="008162F7"/>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8162F7"/>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8162F7"/>
    <w:rPr>
      <w:rFonts w:ascii="Times New Roman" w:eastAsia="Times New Roman" w:hAnsi="Times New Roman" w:cs="Times New Roman"/>
      <w:b/>
      <w:bCs/>
      <w:sz w:val="28"/>
      <w:szCs w:val="28"/>
      <w:lang w:eastAsia="zh-CN"/>
    </w:rPr>
  </w:style>
  <w:style w:type="character" w:customStyle="1" w:styleId="WW8Num1z0">
    <w:name w:val="WW8Num1z0"/>
    <w:rsid w:val="008162F7"/>
    <w:rPr>
      <w:rFonts w:ascii="Vladimir Script" w:hAnsi="Vladimir Script" w:cs="Vladimir Script"/>
    </w:rPr>
  </w:style>
  <w:style w:type="character" w:customStyle="1" w:styleId="WW8Num1z1">
    <w:name w:val="WW8Num1z1"/>
    <w:rsid w:val="008162F7"/>
    <w:rPr>
      <w:rFonts w:ascii="Courier New" w:hAnsi="Courier New" w:cs="Courier New"/>
    </w:rPr>
  </w:style>
  <w:style w:type="character" w:customStyle="1" w:styleId="WW8Num1z2">
    <w:name w:val="WW8Num1z2"/>
    <w:rsid w:val="008162F7"/>
    <w:rPr>
      <w:rFonts w:ascii="Wingdings" w:hAnsi="Wingdings" w:cs="Wingdings"/>
    </w:rPr>
  </w:style>
  <w:style w:type="character" w:customStyle="1" w:styleId="WW8Num1z3">
    <w:name w:val="WW8Num1z3"/>
    <w:rsid w:val="008162F7"/>
    <w:rPr>
      <w:rFonts w:ascii="Symbol" w:hAnsi="Symbol" w:cs="Symbol"/>
    </w:rPr>
  </w:style>
  <w:style w:type="character" w:customStyle="1" w:styleId="WW8Num2z0">
    <w:name w:val="WW8Num2z0"/>
    <w:rsid w:val="008162F7"/>
    <w:rPr>
      <w:rFonts w:ascii="Vladimir Script" w:hAnsi="Vladimir Script" w:cs="Vladimir Script"/>
    </w:rPr>
  </w:style>
  <w:style w:type="character" w:customStyle="1" w:styleId="WW8Num2z1">
    <w:name w:val="WW8Num2z1"/>
    <w:rsid w:val="008162F7"/>
    <w:rPr>
      <w:rFonts w:ascii="Courier New" w:hAnsi="Courier New" w:cs="Courier New"/>
    </w:rPr>
  </w:style>
  <w:style w:type="character" w:customStyle="1" w:styleId="WW8Num2z2">
    <w:name w:val="WW8Num2z2"/>
    <w:rsid w:val="008162F7"/>
    <w:rPr>
      <w:rFonts w:ascii="Wingdings" w:hAnsi="Wingdings" w:cs="Wingdings"/>
    </w:rPr>
  </w:style>
  <w:style w:type="character" w:customStyle="1" w:styleId="WW8Num2z3">
    <w:name w:val="WW8Num2z3"/>
    <w:rsid w:val="008162F7"/>
    <w:rPr>
      <w:rFonts w:ascii="Symbol" w:hAnsi="Symbol" w:cs="Symbol"/>
    </w:rPr>
  </w:style>
  <w:style w:type="character" w:customStyle="1" w:styleId="WW8Num3z0">
    <w:name w:val="WW8Num3z0"/>
    <w:rsid w:val="008162F7"/>
    <w:rPr>
      <w:rFonts w:cs="Times New Roman"/>
    </w:rPr>
  </w:style>
  <w:style w:type="character" w:customStyle="1" w:styleId="WW8Num4z0">
    <w:name w:val="WW8Num4z0"/>
    <w:rsid w:val="008162F7"/>
    <w:rPr>
      <w:b w:val="0"/>
    </w:rPr>
  </w:style>
  <w:style w:type="character" w:customStyle="1" w:styleId="WW8Num4z1">
    <w:name w:val="WW8Num4z1"/>
    <w:rsid w:val="008162F7"/>
  </w:style>
  <w:style w:type="character" w:customStyle="1" w:styleId="WW8Num4z2">
    <w:name w:val="WW8Num4z2"/>
    <w:rsid w:val="008162F7"/>
  </w:style>
  <w:style w:type="character" w:customStyle="1" w:styleId="WW8Num4z3">
    <w:name w:val="WW8Num4z3"/>
    <w:rsid w:val="008162F7"/>
  </w:style>
  <w:style w:type="character" w:customStyle="1" w:styleId="WW8Num4z4">
    <w:name w:val="WW8Num4z4"/>
    <w:rsid w:val="008162F7"/>
  </w:style>
  <w:style w:type="character" w:customStyle="1" w:styleId="WW8Num4z5">
    <w:name w:val="WW8Num4z5"/>
    <w:rsid w:val="008162F7"/>
  </w:style>
  <w:style w:type="character" w:customStyle="1" w:styleId="WW8Num4z6">
    <w:name w:val="WW8Num4z6"/>
    <w:rsid w:val="008162F7"/>
  </w:style>
  <w:style w:type="character" w:customStyle="1" w:styleId="WW8Num4z7">
    <w:name w:val="WW8Num4z7"/>
    <w:rsid w:val="008162F7"/>
  </w:style>
  <w:style w:type="character" w:customStyle="1" w:styleId="WW8Num4z8">
    <w:name w:val="WW8Num4z8"/>
    <w:rsid w:val="008162F7"/>
  </w:style>
  <w:style w:type="character" w:customStyle="1" w:styleId="WW8Num5z0">
    <w:name w:val="WW8Num5z0"/>
    <w:rsid w:val="008162F7"/>
    <w:rPr>
      <w:rFonts w:cs="Times New Roman"/>
    </w:rPr>
  </w:style>
  <w:style w:type="character" w:customStyle="1" w:styleId="WW8Num5z1">
    <w:name w:val="WW8Num5z1"/>
    <w:rsid w:val="008162F7"/>
    <w:rPr>
      <w:rFonts w:cs="Times New Roman"/>
      <w:b w:val="0"/>
      <w:bCs w:val="0"/>
    </w:rPr>
  </w:style>
  <w:style w:type="character" w:customStyle="1" w:styleId="WW8Num6z0">
    <w:name w:val="WW8Num6z0"/>
    <w:rsid w:val="008162F7"/>
    <w:rPr>
      <w:rFonts w:cs="Times New Roman"/>
      <w:i w:val="0"/>
    </w:rPr>
  </w:style>
  <w:style w:type="character" w:customStyle="1" w:styleId="WW8Num6z1">
    <w:name w:val="WW8Num6z1"/>
    <w:rsid w:val="008162F7"/>
    <w:rPr>
      <w:rFonts w:cs="Times New Roman"/>
    </w:rPr>
  </w:style>
  <w:style w:type="character" w:customStyle="1" w:styleId="WW8Num7z0">
    <w:name w:val="WW8Num7z0"/>
    <w:rsid w:val="008162F7"/>
    <w:rPr>
      <w:rFonts w:cs="Times New Roman"/>
      <w:i w:val="0"/>
    </w:rPr>
  </w:style>
  <w:style w:type="character" w:customStyle="1" w:styleId="WW8Num8z0">
    <w:name w:val="WW8Num8z0"/>
    <w:rsid w:val="008162F7"/>
    <w:rPr>
      <w:rFonts w:cs="Times New Roman"/>
    </w:rPr>
  </w:style>
  <w:style w:type="character" w:customStyle="1" w:styleId="WW8Num9z0">
    <w:name w:val="WW8Num9z0"/>
    <w:rsid w:val="008162F7"/>
    <w:rPr>
      <w:rFonts w:cs="Times New Roman"/>
    </w:rPr>
  </w:style>
  <w:style w:type="character" w:customStyle="1" w:styleId="WW8Num10z0">
    <w:name w:val="WW8Num10z0"/>
    <w:rsid w:val="008162F7"/>
    <w:rPr>
      <w:rFonts w:ascii="Vladimir Script" w:hAnsi="Vladimir Script" w:cs="Vladimir Script"/>
    </w:rPr>
  </w:style>
  <w:style w:type="character" w:customStyle="1" w:styleId="WW8Num10z1">
    <w:name w:val="WW8Num10z1"/>
    <w:rsid w:val="008162F7"/>
    <w:rPr>
      <w:rFonts w:ascii="Courier New" w:hAnsi="Courier New" w:cs="Courier New"/>
    </w:rPr>
  </w:style>
  <w:style w:type="character" w:customStyle="1" w:styleId="WW8Num10z2">
    <w:name w:val="WW8Num10z2"/>
    <w:rsid w:val="008162F7"/>
    <w:rPr>
      <w:rFonts w:ascii="Wingdings" w:hAnsi="Wingdings" w:cs="Wingdings"/>
    </w:rPr>
  </w:style>
  <w:style w:type="character" w:customStyle="1" w:styleId="WW8Num10z3">
    <w:name w:val="WW8Num10z3"/>
    <w:rsid w:val="008162F7"/>
    <w:rPr>
      <w:rFonts w:ascii="Symbol" w:hAnsi="Symbol" w:cs="Symbol"/>
    </w:rPr>
  </w:style>
  <w:style w:type="character" w:customStyle="1" w:styleId="WW8Num11z0">
    <w:name w:val="WW8Num11z0"/>
    <w:rsid w:val="008162F7"/>
    <w:rPr>
      <w:rFonts w:cs="Times New Roman"/>
    </w:rPr>
  </w:style>
  <w:style w:type="character" w:customStyle="1" w:styleId="WW8Num12z0">
    <w:name w:val="WW8Num12z0"/>
    <w:rsid w:val="008162F7"/>
    <w:rPr>
      <w:rFonts w:ascii="Vladimir Script" w:hAnsi="Vladimir Script" w:cs="Vladimir Script"/>
    </w:rPr>
  </w:style>
  <w:style w:type="character" w:customStyle="1" w:styleId="WW8Num12z1">
    <w:name w:val="WW8Num12z1"/>
    <w:rsid w:val="008162F7"/>
    <w:rPr>
      <w:rFonts w:ascii="Courier New" w:hAnsi="Courier New" w:cs="Courier New"/>
    </w:rPr>
  </w:style>
  <w:style w:type="character" w:customStyle="1" w:styleId="WW8Num12z2">
    <w:name w:val="WW8Num12z2"/>
    <w:rsid w:val="008162F7"/>
    <w:rPr>
      <w:rFonts w:ascii="Wingdings" w:hAnsi="Wingdings" w:cs="Wingdings"/>
    </w:rPr>
  </w:style>
  <w:style w:type="character" w:customStyle="1" w:styleId="WW8Num12z3">
    <w:name w:val="WW8Num12z3"/>
    <w:rsid w:val="008162F7"/>
    <w:rPr>
      <w:rFonts w:ascii="Symbol" w:hAnsi="Symbol" w:cs="Symbol"/>
    </w:rPr>
  </w:style>
  <w:style w:type="character" w:customStyle="1" w:styleId="WW8Num13z0">
    <w:name w:val="WW8Num13z0"/>
    <w:rsid w:val="008162F7"/>
  </w:style>
  <w:style w:type="character" w:customStyle="1" w:styleId="WW8Num13z1">
    <w:name w:val="WW8Num13z1"/>
    <w:rsid w:val="008162F7"/>
  </w:style>
  <w:style w:type="character" w:customStyle="1" w:styleId="WW8Num13z2">
    <w:name w:val="WW8Num13z2"/>
    <w:rsid w:val="008162F7"/>
  </w:style>
  <w:style w:type="character" w:customStyle="1" w:styleId="WW8Num13z3">
    <w:name w:val="WW8Num13z3"/>
    <w:rsid w:val="008162F7"/>
  </w:style>
  <w:style w:type="character" w:customStyle="1" w:styleId="WW8Num13z4">
    <w:name w:val="WW8Num13z4"/>
    <w:rsid w:val="008162F7"/>
  </w:style>
  <w:style w:type="character" w:customStyle="1" w:styleId="WW8Num13z5">
    <w:name w:val="WW8Num13z5"/>
    <w:rsid w:val="008162F7"/>
  </w:style>
  <w:style w:type="character" w:customStyle="1" w:styleId="WW8Num13z6">
    <w:name w:val="WW8Num13z6"/>
    <w:rsid w:val="008162F7"/>
  </w:style>
  <w:style w:type="character" w:customStyle="1" w:styleId="WW8Num13z7">
    <w:name w:val="WW8Num13z7"/>
    <w:rsid w:val="008162F7"/>
  </w:style>
  <w:style w:type="character" w:customStyle="1" w:styleId="WW8Num13z8">
    <w:name w:val="WW8Num13z8"/>
    <w:rsid w:val="008162F7"/>
  </w:style>
  <w:style w:type="character" w:customStyle="1" w:styleId="WW8Num14z0">
    <w:name w:val="WW8Num14z0"/>
    <w:rsid w:val="008162F7"/>
    <w:rPr>
      <w:rFonts w:cs="Times New Roman"/>
    </w:rPr>
  </w:style>
  <w:style w:type="character" w:customStyle="1" w:styleId="WW8Num15z0">
    <w:name w:val="WW8Num15z0"/>
    <w:rsid w:val="008162F7"/>
    <w:rPr>
      <w:rFonts w:cs="Times New Roman"/>
    </w:rPr>
  </w:style>
  <w:style w:type="character" w:customStyle="1" w:styleId="WW8Num16z0">
    <w:name w:val="WW8Num16z0"/>
    <w:rsid w:val="008162F7"/>
    <w:rPr>
      <w:rFonts w:cs="Times New Roman"/>
    </w:rPr>
  </w:style>
  <w:style w:type="character" w:customStyle="1" w:styleId="WW8Num17z0">
    <w:name w:val="WW8Num17z0"/>
    <w:rsid w:val="008162F7"/>
  </w:style>
  <w:style w:type="character" w:customStyle="1" w:styleId="WW8Num17z1">
    <w:name w:val="WW8Num17z1"/>
    <w:rsid w:val="008162F7"/>
  </w:style>
  <w:style w:type="character" w:customStyle="1" w:styleId="WW8Num17z2">
    <w:name w:val="WW8Num17z2"/>
    <w:rsid w:val="008162F7"/>
  </w:style>
  <w:style w:type="character" w:customStyle="1" w:styleId="WW8Num17z3">
    <w:name w:val="WW8Num17z3"/>
    <w:rsid w:val="008162F7"/>
  </w:style>
  <w:style w:type="character" w:customStyle="1" w:styleId="WW8Num17z4">
    <w:name w:val="WW8Num17z4"/>
    <w:rsid w:val="008162F7"/>
  </w:style>
  <w:style w:type="character" w:customStyle="1" w:styleId="WW8Num17z5">
    <w:name w:val="WW8Num17z5"/>
    <w:rsid w:val="008162F7"/>
  </w:style>
  <w:style w:type="character" w:customStyle="1" w:styleId="WW8Num17z6">
    <w:name w:val="WW8Num17z6"/>
    <w:rsid w:val="008162F7"/>
  </w:style>
  <w:style w:type="character" w:customStyle="1" w:styleId="WW8Num17z7">
    <w:name w:val="WW8Num17z7"/>
    <w:rsid w:val="008162F7"/>
  </w:style>
  <w:style w:type="character" w:customStyle="1" w:styleId="WW8Num17z8">
    <w:name w:val="WW8Num17z8"/>
    <w:rsid w:val="008162F7"/>
  </w:style>
  <w:style w:type="character" w:customStyle="1" w:styleId="WW8Num18z0">
    <w:name w:val="WW8Num18z0"/>
    <w:rsid w:val="008162F7"/>
    <w:rPr>
      <w:rFonts w:ascii="Times New Roman" w:eastAsia="Times New Roman" w:hAnsi="Times New Roman" w:cs="Times New Roman"/>
    </w:rPr>
  </w:style>
  <w:style w:type="character" w:customStyle="1" w:styleId="WW8Num18z1">
    <w:name w:val="WW8Num18z1"/>
    <w:rsid w:val="008162F7"/>
    <w:rPr>
      <w:rFonts w:ascii="Courier New" w:hAnsi="Courier New" w:cs="Courier New"/>
    </w:rPr>
  </w:style>
  <w:style w:type="character" w:customStyle="1" w:styleId="WW8Num18z2">
    <w:name w:val="WW8Num18z2"/>
    <w:rsid w:val="008162F7"/>
    <w:rPr>
      <w:rFonts w:ascii="Wingdings" w:hAnsi="Wingdings" w:cs="Wingdings"/>
    </w:rPr>
  </w:style>
  <w:style w:type="character" w:customStyle="1" w:styleId="WW8Num18z3">
    <w:name w:val="WW8Num18z3"/>
    <w:rsid w:val="008162F7"/>
    <w:rPr>
      <w:rFonts w:ascii="Symbol" w:hAnsi="Symbol" w:cs="Symbol"/>
    </w:rPr>
  </w:style>
  <w:style w:type="character" w:customStyle="1" w:styleId="WW8Num19z0">
    <w:name w:val="WW8Num19z0"/>
    <w:rsid w:val="008162F7"/>
    <w:rPr>
      <w:rFonts w:cs="Times New Roman"/>
      <w:b w:val="0"/>
    </w:rPr>
  </w:style>
  <w:style w:type="character" w:customStyle="1" w:styleId="WW8Num20z0">
    <w:name w:val="WW8Num20z0"/>
    <w:rsid w:val="008162F7"/>
    <w:rPr>
      <w:rFonts w:cs="Times New Roman"/>
    </w:rPr>
  </w:style>
  <w:style w:type="character" w:customStyle="1" w:styleId="WW8Num21z0">
    <w:name w:val="WW8Num21z0"/>
    <w:rsid w:val="008162F7"/>
    <w:rPr>
      <w:rFonts w:ascii="Vladimir Script" w:hAnsi="Vladimir Script" w:cs="Vladimir Script"/>
    </w:rPr>
  </w:style>
  <w:style w:type="character" w:customStyle="1" w:styleId="WW8Num21z1">
    <w:name w:val="WW8Num21z1"/>
    <w:rsid w:val="008162F7"/>
    <w:rPr>
      <w:rFonts w:ascii="Courier New" w:hAnsi="Courier New" w:cs="Courier New"/>
    </w:rPr>
  </w:style>
  <w:style w:type="character" w:customStyle="1" w:styleId="WW8Num21z2">
    <w:name w:val="WW8Num21z2"/>
    <w:rsid w:val="008162F7"/>
    <w:rPr>
      <w:rFonts w:ascii="Wingdings" w:hAnsi="Wingdings" w:cs="Wingdings"/>
    </w:rPr>
  </w:style>
  <w:style w:type="character" w:customStyle="1" w:styleId="WW8Num21z3">
    <w:name w:val="WW8Num21z3"/>
    <w:rsid w:val="008162F7"/>
    <w:rPr>
      <w:rFonts w:ascii="Symbol" w:hAnsi="Symbol" w:cs="Symbol"/>
    </w:rPr>
  </w:style>
  <w:style w:type="character" w:customStyle="1" w:styleId="WW8Num22z0">
    <w:name w:val="WW8Num22z0"/>
    <w:rsid w:val="008162F7"/>
  </w:style>
  <w:style w:type="character" w:customStyle="1" w:styleId="WW8Num22z1">
    <w:name w:val="WW8Num22z1"/>
    <w:rsid w:val="008162F7"/>
  </w:style>
  <w:style w:type="character" w:customStyle="1" w:styleId="WW8Num22z2">
    <w:name w:val="WW8Num22z2"/>
    <w:rsid w:val="008162F7"/>
  </w:style>
  <w:style w:type="character" w:customStyle="1" w:styleId="WW8Num22z3">
    <w:name w:val="WW8Num22z3"/>
    <w:rsid w:val="008162F7"/>
  </w:style>
  <w:style w:type="character" w:customStyle="1" w:styleId="WW8Num22z4">
    <w:name w:val="WW8Num22z4"/>
    <w:rsid w:val="008162F7"/>
  </w:style>
  <w:style w:type="character" w:customStyle="1" w:styleId="WW8Num22z5">
    <w:name w:val="WW8Num22z5"/>
    <w:rsid w:val="008162F7"/>
  </w:style>
  <w:style w:type="character" w:customStyle="1" w:styleId="WW8Num22z6">
    <w:name w:val="WW8Num22z6"/>
    <w:rsid w:val="008162F7"/>
  </w:style>
  <w:style w:type="character" w:customStyle="1" w:styleId="WW8Num22z7">
    <w:name w:val="WW8Num22z7"/>
    <w:rsid w:val="008162F7"/>
  </w:style>
  <w:style w:type="character" w:customStyle="1" w:styleId="WW8Num22z8">
    <w:name w:val="WW8Num22z8"/>
    <w:rsid w:val="008162F7"/>
  </w:style>
  <w:style w:type="character" w:customStyle="1" w:styleId="WW8Num23z0">
    <w:name w:val="WW8Num23z0"/>
    <w:rsid w:val="008162F7"/>
    <w:rPr>
      <w:rFonts w:cs="Times New Roman"/>
    </w:rPr>
  </w:style>
  <w:style w:type="character" w:customStyle="1" w:styleId="WW8Num23z1">
    <w:name w:val="WW8Num23z1"/>
    <w:rsid w:val="008162F7"/>
    <w:rPr>
      <w:rFonts w:ascii="Vladimir Script" w:hAnsi="Vladimir Script" w:cs="Vladimir Script"/>
    </w:rPr>
  </w:style>
  <w:style w:type="character" w:customStyle="1" w:styleId="WW8Num24z0">
    <w:name w:val="WW8Num24z0"/>
    <w:rsid w:val="008162F7"/>
    <w:rPr>
      <w:rFonts w:cs="Times New Roman"/>
    </w:rPr>
  </w:style>
  <w:style w:type="character" w:customStyle="1" w:styleId="WW8Num25z0">
    <w:name w:val="WW8Num25z0"/>
    <w:rsid w:val="008162F7"/>
    <w:rPr>
      <w:rFonts w:cs="Times New Roman"/>
    </w:rPr>
  </w:style>
  <w:style w:type="character" w:customStyle="1" w:styleId="WW8Num26z0">
    <w:name w:val="WW8Num26z0"/>
    <w:rsid w:val="008162F7"/>
    <w:rPr>
      <w:rFonts w:cs="Times New Roman"/>
    </w:rPr>
  </w:style>
  <w:style w:type="character" w:customStyle="1" w:styleId="WW8Num27z0">
    <w:name w:val="WW8Num27z0"/>
    <w:rsid w:val="008162F7"/>
    <w:rPr>
      <w:rFonts w:cs="Times New Roman"/>
      <w:b w:val="0"/>
      <w:bCs w:val="0"/>
    </w:rPr>
  </w:style>
  <w:style w:type="character" w:customStyle="1" w:styleId="WW8Num28z0">
    <w:name w:val="WW8Num28z0"/>
    <w:rsid w:val="008162F7"/>
    <w:rPr>
      <w:rFonts w:ascii="Vladimir Script" w:hAnsi="Vladimir Script" w:cs="Vladimir Script"/>
    </w:rPr>
  </w:style>
  <w:style w:type="character" w:customStyle="1" w:styleId="WW8Num28z1">
    <w:name w:val="WW8Num28z1"/>
    <w:rsid w:val="008162F7"/>
    <w:rPr>
      <w:rFonts w:cs="Times New Roman"/>
    </w:rPr>
  </w:style>
  <w:style w:type="character" w:customStyle="1" w:styleId="WW8Num28z2">
    <w:name w:val="WW8Num28z2"/>
    <w:rsid w:val="008162F7"/>
    <w:rPr>
      <w:rFonts w:ascii="Wingdings" w:hAnsi="Wingdings" w:cs="Wingdings"/>
    </w:rPr>
  </w:style>
  <w:style w:type="character" w:customStyle="1" w:styleId="WW8Num28z3">
    <w:name w:val="WW8Num28z3"/>
    <w:rsid w:val="008162F7"/>
    <w:rPr>
      <w:rFonts w:ascii="Symbol" w:hAnsi="Symbol" w:cs="Symbol"/>
    </w:rPr>
  </w:style>
  <w:style w:type="character" w:customStyle="1" w:styleId="WW8Num28z4">
    <w:name w:val="WW8Num28z4"/>
    <w:rsid w:val="008162F7"/>
    <w:rPr>
      <w:rFonts w:ascii="Courier New" w:hAnsi="Courier New" w:cs="Courier New"/>
    </w:rPr>
  </w:style>
  <w:style w:type="character" w:customStyle="1" w:styleId="WW8Num29z0">
    <w:name w:val="WW8Num29z0"/>
    <w:rsid w:val="008162F7"/>
    <w:rPr>
      <w:rFonts w:cs="Times New Roman"/>
    </w:rPr>
  </w:style>
  <w:style w:type="character" w:customStyle="1" w:styleId="WW8Num30z0">
    <w:name w:val="WW8Num30z0"/>
    <w:rsid w:val="008162F7"/>
    <w:rPr>
      <w:rFonts w:cs="Times New Roman"/>
    </w:rPr>
  </w:style>
  <w:style w:type="character" w:customStyle="1" w:styleId="WW8Num31z0">
    <w:name w:val="WW8Num31z0"/>
    <w:rsid w:val="008162F7"/>
    <w:rPr>
      <w:rFonts w:cs="Times New Roman"/>
    </w:rPr>
  </w:style>
  <w:style w:type="character" w:customStyle="1" w:styleId="WW8Num31z1">
    <w:name w:val="WW8Num31z1"/>
    <w:rsid w:val="008162F7"/>
    <w:rPr>
      <w:rFonts w:cs="Times New Roman"/>
      <w:b w:val="0"/>
      <w:bCs w:val="0"/>
    </w:rPr>
  </w:style>
  <w:style w:type="character" w:customStyle="1" w:styleId="WW8Num32z0">
    <w:name w:val="WW8Num32z0"/>
    <w:rsid w:val="008162F7"/>
  </w:style>
  <w:style w:type="character" w:customStyle="1" w:styleId="WW8Num32z1">
    <w:name w:val="WW8Num32z1"/>
    <w:rsid w:val="008162F7"/>
  </w:style>
  <w:style w:type="character" w:customStyle="1" w:styleId="WW8Num32z2">
    <w:name w:val="WW8Num32z2"/>
    <w:rsid w:val="008162F7"/>
  </w:style>
  <w:style w:type="character" w:customStyle="1" w:styleId="WW8Num32z3">
    <w:name w:val="WW8Num32z3"/>
    <w:rsid w:val="008162F7"/>
  </w:style>
  <w:style w:type="character" w:customStyle="1" w:styleId="WW8Num32z4">
    <w:name w:val="WW8Num32z4"/>
    <w:rsid w:val="008162F7"/>
  </w:style>
  <w:style w:type="character" w:customStyle="1" w:styleId="WW8Num32z5">
    <w:name w:val="WW8Num32z5"/>
    <w:rsid w:val="008162F7"/>
  </w:style>
  <w:style w:type="character" w:customStyle="1" w:styleId="WW8Num32z6">
    <w:name w:val="WW8Num32z6"/>
    <w:rsid w:val="008162F7"/>
  </w:style>
  <w:style w:type="character" w:customStyle="1" w:styleId="WW8Num32z7">
    <w:name w:val="WW8Num32z7"/>
    <w:rsid w:val="008162F7"/>
  </w:style>
  <w:style w:type="character" w:customStyle="1" w:styleId="WW8Num32z8">
    <w:name w:val="WW8Num32z8"/>
    <w:rsid w:val="008162F7"/>
  </w:style>
  <w:style w:type="character" w:customStyle="1" w:styleId="WW8Num33z0">
    <w:name w:val="WW8Num33z0"/>
    <w:rsid w:val="008162F7"/>
    <w:rPr>
      <w:rFonts w:cs="Times New Roman"/>
    </w:rPr>
  </w:style>
  <w:style w:type="character" w:customStyle="1" w:styleId="WW8Num34z0">
    <w:name w:val="WW8Num34z0"/>
    <w:rsid w:val="008162F7"/>
    <w:rPr>
      <w:rFonts w:cs="Times New Roman"/>
    </w:rPr>
  </w:style>
  <w:style w:type="character" w:customStyle="1" w:styleId="WW8Num35z0">
    <w:name w:val="WW8Num35z0"/>
    <w:rsid w:val="008162F7"/>
  </w:style>
  <w:style w:type="character" w:customStyle="1" w:styleId="WW8Num35z1">
    <w:name w:val="WW8Num35z1"/>
    <w:rsid w:val="008162F7"/>
  </w:style>
  <w:style w:type="character" w:customStyle="1" w:styleId="WW8Num35z2">
    <w:name w:val="WW8Num35z2"/>
    <w:rsid w:val="008162F7"/>
  </w:style>
  <w:style w:type="character" w:customStyle="1" w:styleId="WW8Num35z3">
    <w:name w:val="WW8Num35z3"/>
    <w:rsid w:val="008162F7"/>
  </w:style>
  <w:style w:type="character" w:customStyle="1" w:styleId="WW8Num35z4">
    <w:name w:val="WW8Num35z4"/>
    <w:rsid w:val="008162F7"/>
  </w:style>
  <w:style w:type="character" w:customStyle="1" w:styleId="WW8Num35z5">
    <w:name w:val="WW8Num35z5"/>
    <w:rsid w:val="008162F7"/>
  </w:style>
  <w:style w:type="character" w:customStyle="1" w:styleId="WW8Num35z6">
    <w:name w:val="WW8Num35z6"/>
    <w:rsid w:val="008162F7"/>
  </w:style>
  <w:style w:type="character" w:customStyle="1" w:styleId="WW8Num35z7">
    <w:name w:val="WW8Num35z7"/>
    <w:rsid w:val="008162F7"/>
  </w:style>
  <w:style w:type="character" w:customStyle="1" w:styleId="WW8Num35z8">
    <w:name w:val="WW8Num35z8"/>
    <w:rsid w:val="008162F7"/>
  </w:style>
  <w:style w:type="character" w:customStyle="1" w:styleId="WW8Num36z0">
    <w:name w:val="WW8Num36z0"/>
    <w:rsid w:val="008162F7"/>
    <w:rPr>
      <w:rFonts w:ascii="Vladimir Script" w:hAnsi="Vladimir Script" w:cs="Vladimir Script"/>
      <w:sz w:val="28"/>
      <w:szCs w:val="28"/>
    </w:rPr>
  </w:style>
  <w:style w:type="character" w:customStyle="1" w:styleId="WW8Num36z1">
    <w:name w:val="WW8Num36z1"/>
    <w:rsid w:val="008162F7"/>
    <w:rPr>
      <w:rFonts w:ascii="Courier New" w:hAnsi="Courier New" w:cs="Courier New"/>
    </w:rPr>
  </w:style>
  <w:style w:type="character" w:customStyle="1" w:styleId="WW8Num36z2">
    <w:name w:val="WW8Num36z2"/>
    <w:rsid w:val="008162F7"/>
    <w:rPr>
      <w:rFonts w:ascii="Wingdings" w:hAnsi="Wingdings" w:cs="Wingdings"/>
    </w:rPr>
  </w:style>
  <w:style w:type="character" w:customStyle="1" w:styleId="WW8Num36z3">
    <w:name w:val="WW8Num36z3"/>
    <w:rsid w:val="008162F7"/>
    <w:rPr>
      <w:rFonts w:ascii="Symbol" w:hAnsi="Symbol" w:cs="Symbol"/>
    </w:rPr>
  </w:style>
  <w:style w:type="character" w:customStyle="1" w:styleId="WW8Num37z0">
    <w:name w:val="WW8Num37z0"/>
    <w:rsid w:val="008162F7"/>
    <w:rPr>
      <w:rFonts w:cs="Times New Roman"/>
    </w:rPr>
  </w:style>
  <w:style w:type="character" w:customStyle="1" w:styleId="WW8Num38z0">
    <w:name w:val="WW8Num38z0"/>
    <w:rsid w:val="008162F7"/>
    <w:rPr>
      <w:rFonts w:ascii="Vladimir Script" w:hAnsi="Vladimir Script" w:cs="Vladimir Script"/>
    </w:rPr>
  </w:style>
  <w:style w:type="character" w:customStyle="1" w:styleId="WW8Num38z1">
    <w:name w:val="WW8Num38z1"/>
    <w:rsid w:val="008162F7"/>
    <w:rPr>
      <w:rFonts w:ascii="Courier New" w:hAnsi="Courier New" w:cs="Courier New"/>
    </w:rPr>
  </w:style>
  <w:style w:type="character" w:customStyle="1" w:styleId="WW8Num38z2">
    <w:name w:val="WW8Num38z2"/>
    <w:rsid w:val="008162F7"/>
    <w:rPr>
      <w:rFonts w:ascii="Wingdings" w:hAnsi="Wingdings" w:cs="Wingdings"/>
    </w:rPr>
  </w:style>
  <w:style w:type="character" w:customStyle="1" w:styleId="WW8Num38z3">
    <w:name w:val="WW8Num38z3"/>
    <w:rsid w:val="008162F7"/>
    <w:rPr>
      <w:rFonts w:ascii="Symbol" w:hAnsi="Symbol" w:cs="Symbol"/>
    </w:rPr>
  </w:style>
  <w:style w:type="character" w:customStyle="1" w:styleId="WW8Num39z0">
    <w:name w:val="WW8Num39z0"/>
    <w:rsid w:val="008162F7"/>
    <w:rPr>
      <w:rFonts w:cs="Times New Roman"/>
    </w:rPr>
  </w:style>
  <w:style w:type="character" w:customStyle="1" w:styleId="WW8Num40z0">
    <w:name w:val="WW8Num40z0"/>
    <w:rsid w:val="008162F7"/>
    <w:rPr>
      <w:rFonts w:cs="Times New Roman"/>
    </w:rPr>
  </w:style>
  <w:style w:type="character" w:customStyle="1" w:styleId="WW8Num41z0">
    <w:name w:val="WW8Num41z0"/>
    <w:rsid w:val="008162F7"/>
    <w:rPr>
      <w:rFonts w:cs="Times New Roman"/>
    </w:rPr>
  </w:style>
  <w:style w:type="character" w:customStyle="1" w:styleId="WW8Num42z0">
    <w:name w:val="WW8Num42z0"/>
    <w:rsid w:val="008162F7"/>
    <w:rPr>
      <w:rFonts w:ascii="Vladimir Script" w:hAnsi="Vladimir Script" w:cs="Vladimir Script"/>
    </w:rPr>
  </w:style>
  <w:style w:type="character" w:customStyle="1" w:styleId="WW8Num42z1">
    <w:name w:val="WW8Num42z1"/>
    <w:rsid w:val="008162F7"/>
    <w:rPr>
      <w:rFonts w:ascii="Courier New" w:hAnsi="Courier New" w:cs="Courier New"/>
    </w:rPr>
  </w:style>
  <w:style w:type="character" w:customStyle="1" w:styleId="WW8Num42z2">
    <w:name w:val="WW8Num42z2"/>
    <w:rsid w:val="008162F7"/>
    <w:rPr>
      <w:rFonts w:ascii="Wingdings" w:hAnsi="Wingdings" w:cs="Wingdings"/>
    </w:rPr>
  </w:style>
  <w:style w:type="character" w:customStyle="1" w:styleId="WW8Num42z3">
    <w:name w:val="WW8Num42z3"/>
    <w:rsid w:val="008162F7"/>
    <w:rPr>
      <w:rFonts w:ascii="Symbol" w:hAnsi="Symbol" w:cs="Symbol"/>
    </w:rPr>
  </w:style>
  <w:style w:type="character" w:customStyle="1" w:styleId="13">
    <w:name w:val="Основной шрифт абзаца1"/>
    <w:rsid w:val="008162F7"/>
  </w:style>
  <w:style w:type="character" w:styleId="ab">
    <w:name w:val="Hyperlink"/>
    <w:rsid w:val="008162F7"/>
    <w:rPr>
      <w:color w:val="0000FF"/>
      <w:u w:val="single"/>
    </w:rPr>
  </w:style>
  <w:style w:type="character" w:styleId="ac">
    <w:name w:val="page number"/>
    <w:rsid w:val="008162F7"/>
  </w:style>
  <w:style w:type="character" w:customStyle="1" w:styleId="HTML">
    <w:name w:val="Стандартный HTML Знак"/>
    <w:rsid w:val="008162F7"/>
    <w:rPr>
      <w:rFonts w:ascii="Courier New" w:hAnsi="Courier New" w:cs="Courier New"/>
      <w:sz w:val="20"/>
    </w:rPr>
  </w:style>
  <w:style w:type="character" w:customStyle="1" w:styleId="ad">
    <w:name w:val="Схема документа Знак"/>
    <w:rsid w:val="008162F7"/>
    <w:rPr>
      <w:rFonts w:ascii="Tahoma" w:hAnsi="Tahoma" w:cs="Tahoma"/>
      <w:sz w:val="20"/>
      <w:shd w:val="clear" w:color="auto" w:fill="000080"/>
    </w:rPr>
  </w:style>
  <w:style w:type="character" w:customStyle="1" w:styleId="21">
    <w:name w:val="Основной текст 2 Знак"/>
    <w:rsid w:val="008162F7"/>
    <w:rPr>
      <w:rFonts w:ascii="Arial" w:hAnsi="Arial" w:cs="Arial"/>
      <w:b/>
      <w:sz w:val="24"/>
    </w:rPr>
  </w:style>
  <w:style w:type="character" w:customStyle="1" w:styleId="ae">
    <w:name w:val="Название Знак"/>
    <w:rsid w:val="008162F7"/>
    <w:rPr>
      <w:rFonts w:ascii="Times New Roman" w:hAnsi="Times New Roman" w:cs="Times New Roman"/>
      <w:b/>
      <w:spacing w:val="20"/>
      <w:sz w:val="28"/>
    </w:rPr>
  </w:style>
  <w:style w:type="character" w:customStyle="1" w:styleId="af">
    <w:name w:val="Основной текст с отступом Знак"/>
    <w:rsid w:val="008162F7"/>
    <w:rPr>
      <w:rFonts w:ascii="Times New Roman" w:hAnsi="Times New Roman" w:cs="Times New Roman"/>
      <w:sz w:val="24"/>
    </w:rPr>
  </w:style>
  <w:style w:type="character" w:customStyle="1" w:styleId="31">
    <w:name w:val="Основной текст 3 Знак"/>
    <w:rsid w:val="008162F7"/>
    <w:rPr>
      <w:sz w:val="16"/>
    </w:rPr>
  </w:style>
  <w:style w:type="character" w:customStyle="1" w:styleId="af0">
    <w:name w:val="Основной текст Знак"/>
    <w:rsid w:val="008162F7"/>
    <w:rPr>
      <w:rFonts w:ascii="Times New Roman" w:hAnsi="Times New Roman" w:cs="Times New Roman"/>
      <w:sz w:val="24"/>
    </w:rPr>
  </w:style>
  <w:style w:type="character" w:customStyle="1" w:styleId="apple-converted-space">
    <w:name w:val="apple-converted-space"/>
    <w:rsid w:val="008162F7"/>
  </w:style>
  <w:style w:type="character" w:customStyle="1" w:styleId="14">
    <w:name w:val="Знак примечания1"/>
    <w:rsid w:val="008162F7"/>
    <w:rPr>
      <w:sz w:val="16"/>
      <w:szCs w:val="16"/>
    </w:rPr>
  </w:style>
  <w:style w:type="character" w:customStyle="1" w:styleId="af1">
    <w:name w:val="Текст примечания Знак"/>
    <w:rsid w:val="008162F7"/>
    <w:rPr>
      <w:rFonts w:cs="Times New Roman"/>
    </w:rPr>
  </w:style>
  <w:style w:type="character" w:customStyle="1" w:styleId="af2">
    <w:name w:val="Тема примечания Знак"/>
    <w:rsid w:val="008162F7"/>
    <w:rPr>
      <w:rFonts w:cs="Times New Roman"/>
      <w:b/>
      <w:bCs/>
    </w:rPr>
  </w:style>
  <w:style w:type="character" w:customStyle="1" w:styleId="FontStyle13">
    <w:name w:val="Font Style13"/>
    <w:rsid w:val="008162F7"/>
    <w:rPr>
      <w:rFonts w:ascii="Times New Roman" w:hAnsi="Times New Roman" w:cs="Times New Roman"/>
      <w:spacing w:val="-10"/>
      <w:sz w:val="28"/>
      <w:szCs w:val="28"/>
    </w:rPr>
  </w:style>
  <w:style w:type="paragraph" w:customStyle="1" w:styleId="af3">
    <w:name w:val="Заголовок"/>
    <w:basedOn w:val="a"/>
    <w:next w:val="a0"/>
    <w:rsid w:val="008162F7"/>
    <w:pPr>
      <w:suppressAutoHyphens/>
      <w:spacing w:after="0" w:line="240" w:lineRule="auto"/>
      <w:ind w:firstLine="567"/>
      <w:jc w:val="center"/>
    </w:pPr>
    <w:rPr>
      <w:rFonts w:ascii="Times New Roman" w:eastAsia="Times New Roman" w:hAnsi="Times New Roman"/>
      <w:b/>
      <w:bCs/>
      <w:spacing w:val="20"/>
      <w:sz w:val="28"/>
      <w:szCs w:val="28"/>
      <w:lang w:eastAsia="zh-CN"/>
    </w:rPr>
  </w:style>
  <w:style w:type="paragraph" w:styleId="a0">
    <w:name w:val="Body Text"/>
    <w:basedOn w:val="a"/>
    <w:link w:val="15"/>
    <w:rsid w:val="008162F7"/>
    <w:pPr>
      <w:suppressAutoHyphens/>
      <w:spacing w:after="120" w:line="240" w:lineRule="auto"/>
    </w:pPr>
    <w:rPr>
      <w:rFonts w:ascii="Times New Roman" w:eastAsia="Times New Roman" w:hAnsi="Times New Roman"/>
      <w:sz w:val="24"/>
      <w:szCs w:val="24"/>
      <w:lang w:eastAsia="zh-CN"/>
    </w:rPr>
  </w:style>
  <w:style w:type="character" w:customStyle="1" w:styleId="15">
    <w:name w:val="Основной текст Знак1"/>
    <w:basedOn w:val="a1"/>
    <w:link w:val="a0"/>
    <w:rsid w:val="008162F7"/>
    <w:rPr>
      <w:rFonts w:ascii="Times New Roman" w:eastAsia="Times New Roman" w:hAnsi="Times New Roman" w:cs="Times New Roman"/>
      <w:sz w:val="24"/>
      <w:szCs w:val="24"/>
      <w:lang w:eastAsia="zh-CN"/>
    </w:rPr>
  </w:style>
  <w:style w:type="paragraph" w:styleId="af4">
    <w:name w:val="List"/>
    <w:basedOn w:val="a"/>
    <w:rsid w:val="008162F7"/>
    <w:pPr>
      <w:suppressAutoHyphens/>
      <w:spacing w:after="0" w:line="240" w:lineRule="auto"/>
      <w:ind w:left="283" w:hanging="283"/>
    </w:pPr>
    <w:rPr>
      <w:rFonts w:ascii="Times New Roman" w:eastAsia="Times New Roman" w:hAnsi="Times New Roman"/>
      <w:sz w:val="24"/>
      <w:szCs w:val="24"/>
      <w:lang w:eastAsia="zh-CN"/>
    </w:rPr>
  </w:style>
  <w:style w:type="paragraph" w:styleId="af5">
    <w:name w:val="caption"/>
    <w:basedOn w:val="a"/>
    <w:qFormat/>
    <w:rsid w:val="008162F7"/>
    <w:pPr>
      <w:suppressLineNumbers/>
      <w:suppressAutoHyphens/>
      <w:spacing w:before="120" w:after="120" w:line="276" w:lineRule="auto"/>
    </w:pPr>
    <w:rPr>
      <w:rFonts w:ascii="Calibri" w:eastAsia="Times New Roman" w:hAnsi="Calibri" w:cs="FreeSans"/>
      <w:i/>
      <w:iCs/>
      <w:sz w:val="24"/>
      <w:szCs w:val="24"/>
      <w:lang w:eastAsia="zh-CN"/>
    </w:rPr>
  </w:style>
  <w:style w:type="paragraph" w:customStyle="1" w:styleId="16">
    <w:name w:val="Указатель1"/>
    <w:basedOn w:val="a"/>
    <w:rsid w:val="008162F7"/>
    <w:pPr>
      <w:suppressLineNumbers/>
      <w:suppressAutoHyphens/>
      <w:spacing w:after="200" w:line="276" w:lineRule="auto"/>
    </w:pPr>
    <w:rPr>
      <w:rFonts w:ascii="Calibri" w:eastAsia="Times New Roman" w:hAnsi="Calibri" w:cs="FreeSans"/>
      <w:lang w:eastAsia="zh-CN"/>
    </w:rPr>
  </w:style>
  <w:style w:type="paragraph" w:customStyle="1" w:styleId="ConsPlusNormal">
    <w:name w:val="ConsPlusNormal"/>
    <w:rsid w:val="008162F7"/>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8162F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HTML0">
    <w:name w:val="HTML Preformatted"/>
    <w:basedOn w:val="a"/>
    <w:link w:val="HTML1"/>
    <w:rsid w:val="00816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rsid w:val="008162F7"/>
    <w:rPr>
      <w:rFonts w:ascii="Courier New" w:eastAsia="Times New Roman" w:hAnsi="Courier New" w:cs="Courier New"/>
      <w:sz w:val="20"/>
      <w:szCs w:val="20"/>
      <w:lang w:eastAsia="zh-CN"/>
    </w:rPr>
  </w:style>
  <w:style w:type="paragraph" w:styleId="af6">
    <w:name w:val="Normal (Web)"/>
    <w:basedOn w:val="a"/>
    <w:rsid w:val="008162F7"/>
    <w:pPr>
      <w:suppressAutoHyphens/>
      <w:spacing w:before="120" w:after="120" w:line="240" w:lineRule="auto"/>
    </w:pPr>
    <w:rPr>
      <w:rFonts w:ascii="Times New Roman" w:eastAsia="Times New Roman" w:hAnsi="Times New Roman"/>
      <w:sz w:val="24"/>
      <w:szCs w:val="24"/>
      <w:lang w:eastAsia="zh-CN"/>
    </w:rPr>
  </w:style>
  <w:style w:type="paragraph" w:customStyle="1" w:styleId="ConsPlusCell">
    <w:name w:val="ConsPlusCell"/>
    <w:rsid w:val="008162F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8162F7"/>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7">
    <w:name w:val="Схема документа1"/>
    <w:basedOn w:val="a"/>
    <w:rsid w:val="008162F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8162F7"/>
    <w:pPr>
      <w:suppressAutoHyphens/>
      <w:spacing w:after="0" w:line="240" w:lineRule="auto"/>
    </w:pPr>
    <w:rPr>
      <w:rFonts w:ascii="Arial" w:eastAsia="Times New Roman" w:hAnsi="Arial" w:cs="Arial"/>
      <w:b/>
      <w:bCs/>
      <w:sz w:val="24"/>
      <w:szCs w:val="24"/>
      <w:lang w:eastAsia="zh-CN"/>
    </w:rPr>
  </w:style>
  <w:style w:type="paragraph" w:customStyle="1" w:styleId="18">
    <w:name w:val="Знак1 Знак Знак Знак"/>
    <w:basedOn w:val="a"/>
    <w:rsid w:val="008162F7"/>
    <w:pPr>
      <w:suppressAutoHyphens/>
      <w:spacing w:line="240" w:lineRule="exact"/>
    </w:pPr>
    <w:rPr>
      <w:rFonts w:ascii="Verdana" w:eastAsia="Times New Roman" w:hAnsi="Verdana" w:cs="Verdana"/>
      <w:sz w:val="20"/>
      <w:szCs w:val="20"/>
      <w:lang w:val="en-US" w:eastAsia="zh-CN"/>
    </w:rPr>
  </w:style>
  <w:style w:type="paragraph" w:styleId="af7">
    <w:name w:val="Body Text Indent"/>
    <w:basedOn w:val="a"/>
    <w:link w:val="19"/>
    <w:rsid w:val="008162F7"/>
    <w:pPr>
      <w:suppressAutoHyphens/>
      <w:spacing w:after="120" w:line="240" w:lineRule="auto"/>
      <w:ind w:left="283"/>
    </w:pPr>
    <w:rPr>
      <w:rFonts w:ascii="Times New Roman" w:eastAsia="Times New Roman" w:hAnsi="Times New Roman"/>
      <w:sz w:val="24"/>
      <w:szCs w:val="24"/>
      <w:lang w:eastAsia="zh-CN"/>
    </w:rPr>
  </w:style>
  <w:style w:type="character" w:customStyle="1" w:styleId="19">
    <w:name w:val="Основной текст с отступом Знак1"/>
    <w:basedOn w:val="a1"/>
    <w:link w:val="af7"/>
    <w:rsid w:val="008162F7"/>
    <w:rPr>
      <w:rFonts w:ascii="Times New Roman" w:eastAsia="Times New Roman" w:hAnsi="Times New Roman" w:cs="Times New Roman"/>
      <w:sz w:val="24"/>
      <w:szCs w:val="24"/>
      <w:lang w:eastAsia="zh-CN"/>
    </w:rPr>
  </w:style>
  <w:style w:type="paragraph" w:styleId="af8">
    <w:name w:val="List Paragraph"/>
    <w:basedOn w:val="a"/>
    <w:qFormat/>
    <w:rsid w:val="008162F7"/>
    <w:pPr>
      <w:suppressAutoHyphens/>
      <w:spacing w:after="200" w:line="276" w:lineRule="auto"/>
      <w:ind w:left="720"/>
      <w:contextualSpacing/>
    </w:pPr>
    <w:rPr>
      <w:rFonts w:ascii="Calibri" w:eastAsia="Times New Roman" w:hAnsi="Calibri"/>
      <w:lang w:eastAsia="zh-CN"/>
    </w:rPr>
  </w:style>
  <w:style w:type="paragraph" w:customStyle="1" w:styleId="310">
    <w:name w:val="Основной текст 31"/>
    <w:basedOn w:val="a"/>
    <w:rsid w:val="008162F7"/>
    <w:pPr>
      <w:suppressAutoHyphens/>
      <w:spacing w:after="120" w:line="276" w:lineRule="auto"/>
    </w:pPr>
    <w:rPr>
      <w:rFonts w:ascii="Calibri" w:eastAsia="Times New Roman" w:hAnsi="Calibri"/>
      <w:sz w:val="16"/>
      <w:szCs w:val="16"/>
      <w:lang w:eastAsia="zh-CN"/>
    </w:rPr>
  </w:style>
  <w:style w:type="paragraph" w:customStyle="1" w:styleId="ConsNormal">
    <w:name w:val="ConsNormal"/>
    <w:rsid w:val="008162F7"/>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Знак Знак Знак Знак Знак Знак Знак"/>
    <w:basedOn w:val="a"/>
    <w:rsid w:val="008162F7"/>
    <w:pPr>
      <w:suppressAutoHyphens/>
      <w:spacing w:after="0" w:line="240" w:lineRule="auto"/>
    </w:pPr>
    <w:rPr>
      <w:rFonts w:ascii="Verdana" w:eastAsia="Times New Roman" w:hAnsi="Verdana" w:cs="Verdana"/>
      <w:sz w:val="24"/>
      <w:szCs w:val="24"/>
      <w:lang w:eastAsia="zh-CN"/>
    </w:rPr>
  </w:style>
  <w:style w:type="paragraph" w:styleId="afa">
    <w:name w:val="No Spacing"/>
    <w:qFormat/>
    <w:rsid w:val="008162F7"/>
    <w:pPr>
      <w:suppressAutoHyphens/>
      <w:spacing w:after="0" w:line="240" w:lineRule="auto"/>
    </w:pPr>
    <w:rPr>
      <w:rFonts w:ascii="Times New Roman" w:eastAsia="Times New Roman" w:hAnsi="Times New Roman" w:cs="Times New Roman"/>
      <w:sz w:val="24"/>
      <w:szCs w:val="24"/>
      <w:lang w:eastAsia="zh-CN"/>
    </w:rPr>
  </w:style>
  <w:style w:type="paragraph" w:customStyle="1" w:styleId="1a">
    <w:name w:val="Название объекта1"/>
    <w:basedOn w:val="a"/>
    <w:next w:val="a"/>
    <w:rsid w:val="008162F7"/>
    <w:pPr>
      <w:suppressAutoHyphens/>
      <w:spacing w:after="0" w:line="240" w:lineRule="auto"/>
      <w:jc w:val="center"/>
    </w:pPr>
    <w:rPr>
      <w:rFonts w:ascii="Times New Roman" w:eastAsia="Times New Roman" w:hAnsi="Times New Roman"/>
      <w:b/>
      <w:bCs/>
      <w:sz w:val="24"/>
      <w:szCs w:val="24"/>
      <w:lang w:eastAsia="zh-CN"/>
    </w:rPr>
  </w:style>
  <w:style w:type="paragraph" w:customStyle="1" w:styleId="1b">
    <w:name w:val="Текст примечания1"/>
    <w:basedOn w:val="a"/>
    <w:rsid w:val="008162F7"/>
    <w:pPr>
      <w:suppressAutoHyphens/>
      <w:spacing w:after="200" w:line="276" w:lineRule="auto"/>
    </w:pPr>
    <w:rPr>
      <w:rFonts w:ascii="Calibri" w:eastAsia="Times New Roman" w:hAnsi="Calibri"/>
      <w:sz w:val="20"/>
      <w:szCs w:val="20"/>
      <w:lang w:eastAsia="zh-CN"/>
    </w:rPr>
  </w:style>
  <w:style w:type="paragraph" w:styleId="afb">
    <w:name w:val="annotation text"/>
    <w:basedOn w:val="a"/>
    <w:link w:val="1c"/>
    <w:uiPriority w:val="99"/>
    <w:semiHidden/>
    <w:unhideWhenUsed/>
    <w:rsid w:val="008162F7"/>
    <w:pPr>
      <w:spacing w:line="240" w:lineRule="auto"/>
    </w:pPr>
    <w:rPr>
      <w:sz w:val="20"/>
      <w:szCs w:val="20"/>
    </w:rPr>
  </w:style>
  <w:style w:type="character" w:customStyle="1" w:styleId="1c">
    <w:name w:val="Текст примечания Знак1"/>
    <w:basedOn w:val="a1"/>
    <w:link w:val="afb"/>
    <w:uiPriority w:val="99"/>
    <w:semiHidden/>
    <w:rsid w:val="008162F7"/>
    <w:rPr>
      <w:rFonts w:eastAsiaTheme="minorEastAsia" w:cs="Times New Roman"/>
      <w:sz w:val="20"/>
      <w:szCs w:val="20"/>
    </w:rPr>
  </w:style>
  <w:style w:type="paragraph" w:styleId="afc">
    <w:name w:val="annotation subject"/>
    <w:basedOn w:val="1b"/>
    <w:next w:val="1b"/>
    <w:link w:val="1d"/>
    <w:rsid w:val="008162F7"/>
    <w:rPr>
      <w:b/>
      <w:bCs/>
    </w:rPr>
  </w:style>
  <w:style w:type="character" w:customStyle="1" w:styleId="1d">
    <w:name w:val="Тема примечания Знак1"/>
    <w:basedOn w:val="1c"/>
    <w:link w:val="afc"/>
    <w:rsid w:val="008162F7"/>
    <w:rPr>
      <w:rFonts w:ascii="Calibri" w:eastAsia="Times New Roman" w:hAnsi="Calibri" w:cs="Times New Roman"/>
      <w:b/>
      <w:bCs/>
      <w:sz w:val="20"/>
      <w:szCs w:val="20"/>
      <w:lang w:eastAsia="zh-CN"/>
    </w:rPr>
  </w:style>
  <w:style w:type="paragraph" w:customStyle="1" w:styleId="printr">
    <w:name w:val="printr"/>
    <w:basedOn w:val="a"/>
    <w:rsid w:val="008162F7"/>
    <w:pPr>
      <w:suppressAutoHyphens/>
      <w:spacing w:before="280" w:after="280" w:line="240" w:lineRule="auto"/>
    </w:pPr>
    <w:rPr>
      <w:rFonts w:ascii="Times New Roman" w:eastAsia="Times New Roman" w:hAnsi="Times New Roman"/>
      <w:sz w:val="24"/>
      <w:szCs w:val="24"/>
      <w:lang w:eastAsia="zh-CN"/>
    </w:rPr>
  </w:style>
  <w:style w:type="paragraph" w:customStyle="1" w:styleId="afd">
    <w:name w:val="Содержимое таблицы"/>
    <w:basedOn w:val="a"/>
    <w:rsid w:val="008162F7"/>
    <w:pPr>
      <w:suppressLineNumbers/>
      <w:suppressAutoHyphens/>
      <w:spacing w:after="200" w:line="276" w:lineRule="auto"/>
    </w:pPr>
    <w:rPr>
      <w:rFonts w:ascii="Calibri" w:eastAsia="Times New Roman" w:hAnsi="Calibri"/>
      <w:lang w:eastAsia="zh-CN"/>
    </w:rPr>
  </w:style>
  <w:style w:type="paragraph" w:customStyle="1" w:styleId="afe">
    <w:name w:val="Заголовок таблицы"/>
    <w:basedOn w:val="afd"/>
    <w:rsid w:val="008162F7"/>
    <w:pPr>
      <w:jc w:val="center"/>
    </w:pPr>
    <w:rPr>
      <w:b/>
      <w:bCs/>
    </w:rPr>
  </w:style>
  <w:style w:type="paragraph" w:customStyle="1" w:styleId="1e">
    <w:name w:val="заголовок 1"/>
    <w:basedOn w:val="a"/>
    <w:next w:val="a"/>
    <w:rsid w:val="008162F7"/>
    <w:pPr>
      <w:keepNext/>
      <w:spacing w:after="0" w:line="240" w:lineRule="auto"/>
      <w:jc w:val="both"/>
      <w:outlineLvl w:val="0"/>
    </w:pPr>
    <w:rPr>
      <w:rFonts w:ascii="Times New Roman" w:eastAsia="Times New Roman" w:hAnsi="Times New Roman"/>
      <w:sz w:val="24"/>
      <w:szCs w:val="24"/>
    </w:rPr>
  </w:style>
  <w:style w:type="paragraph" w:customStyle="1" w:styleId="aff">
    <w:name w:val="текст примечания"/>
    <w:basedOn w:val="a"/>
    <w:rsid w:val="008162F7"/>
    <w:pPr>
      <w:spacing w:after="0" w:line="240" w:lineRule="auto"/>
    </w:pPr>
    <w:rPr>
      <w:rFonts w:ascii="Times New Roman" w:eastAsia="Times New Roman" w:hAnsi="Times New Roman"/>
      <w:sz w:val="24"/>
      <w:szCs w:val="24"/>
    </w:rPr>
  </w:style>
  <w:style w:type="character" w:customStyle="1" w:styleId="aff0">
    <w:name w:val="Основной текст_"/>
    <w:link w:val="22"/>
    <w:rsid w:val="008162F7"/>
    <w:rPr>
      <w:shd w:val="clear" w:color="auto" w:fill="FFFFFF"/>
    </w:rPr>
  </w:style>
  <w:style w:type="paragraph" w:customStyle="1" w:styleId="22">
    <w:name w:val="Основной текст2"/>
    <w:basedOn w:val="a"/>
    <w:link w:val="aff0"/>
    <w:rsid w:val="008162F7"/>
    <w:pPr>
      <w:widowControl w:val="0"/>
      <w:shd w:val="clear" w:color="auto" w:fill="FFFFFF"/>
      <w:spacing w:before="540" w:after="0" w:line="274" w:lineRule="exact"/>
      <w:ind w:hanging="700"/>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1E1B2442BCA7A3FE7150037B8DB8B3D0F32311B5A6C6BCBF88C60617F47EE45E4EE4EE7E7812FF710SCL" TargetMode="Externa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pandia.ru/text/category/gosudarstvennaya_poshlina/"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8BCCD2EB540BD4976DB0BA2B843A0ACC041576FC7D29610F1D3261584e5U5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consultantplus://offline/ref=97F879CFB58D311C7B65CA2DE721C29FFEBA001B18AC1297662C9ED423u9N"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13545</Words>
  <Characters>77212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cp:lastPrinted>2021-11-16T10:53:00Z</cp:lastPrinted>
  <dcterms:created xsi:type="dcterms:W3CDTF">2021-11-19T10:28:00Z</dcterms:created>
  <dcterms:modified xsi:type="dcterms:W3CDTF">2021-11-19T10:40:00Z</dcterms:modified>
</cp:coreProperties>
</file>